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55B" w:rsidRDefault="001B0650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-403225</wp:posOffset>
            </wp:positionV>
            <wp:extent cx="7758430" cy="1090585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8430" cy="1090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081" w:rsidRDefault="00021081"/>
    <w:p w:rsidR="00021081" w:rsidRDefault="00021081"/>
    <w:p w:rsidR="00021081" w:rsidRDefault="00021081"/>
    <w:p w:rsidR="00021081" w:rsidRDefault="00021081"/>
    <w:p w:rsidR="00021081" w:rsidRDefault="00021081"/>
    <w:p w:rsidR="00021081" w:rsidRDefault="00021081"/>
    <w:p w:rsidR="00021081" w:rsidRDefault="00021081"/>
    <w:p w:rsidR="00021081" w:rsidRDefault="00021081"/>
    <w:p w:rsidR="00021081" w:rsidRDefault="00021081"/>
    <w:p w:rsidR="00021081" w:rsidRDefault="00021081"/>
    <w:p w:rsidR="00021081" w:rsidRDefault="00021081"/>
    <w:p w:rsidR="00021081" w:rsidRDefault="00021081"/>
    <w:p w:rsidR="00021081" w:rsidRDefault="00021081"/>
    <w:p w:rsidR="00021081" w:rsidRDefault="00021081"/>
    <w:p w:rsidR="00021081" w:rsidRDefault="00021081"/>
    <w:p w:rsidR="00021081" w:rsidRDefault="00021081"/>
    <w:p w:rsidR="00021081" w:rsidRDefault="00021081"/>
    <w:p w:rsidR="00021081" w:rsidRDefault="00021081"/>
    <w:p w:rsidR="00021081" w:rsidRDefault="00021081"/>
    <w:p w:rsidR="00B936CC" w:rsidRDefault="00B936CC" w:rsidP="00021081">
      <w:pPr>
        <w:spacing w:after="0"/>
        <w:ind w:left="284"/>
        <w:rPr>
          <w:b/>
          <w:sz w:val="20"/>
          <w:szCs w:val="20"/>
        </w:rPr>
      </w:pPr>
    </w:p>
    <w:p w:rsidR="004B04C2" w:rsidRPr="004B04C2" w:rsidRDefault="004B04C2" w:rsidP="00C74A12">
      <w:pPr>
        <w:spacing w:after="0"/>
        <w:ind w:left="284"/>
        <w:rPr>
          <w:b/>
          <w:sz w:val="20"/>
          <w:szCs w:val="20"/>
        </w:rPr>
      </w:pPr>
    </w:p>
    <w:p w:rsidR="007E3C4F" w:rsidRPr="001707B5" w:rsidRDefault="00021081" w:rsidP="00EA410F">
      <w:pPr>
        <w:spacing w:after="0"/>
        <w:ind w:left="567"/>
        <w:rPr>
          <w:b/>
          <w:sz w:val="36"/>
          <w:szCs w:val="36"/>
        </w:rPr>
      </w:pPr>
      <w:r w:rsidRPr="001707B5">
        <w:rPr>
          <w:b/>
          <w:sz w:val="36"/>
          <w:szCs w:val="36"/>
        </w:rPr>
        <w:t xml:space="preserve">Thématique : </w:t>
      </w:r>
    </w:p>
    <w:p w:rsidR="00021081" w:rsidRPr="001707B5" w:rsidRDefault="007E3C4F" w:rsidP="00EA410F">
      <w:pPr>
        <w:spacing w:after="0"/>
        <w:ind w:left="567"/>
        <w:rPr>
          <w:b/>
          <w:sz w:val="36"/>
          <w:szCs w:val="36"/>
        </w:rPr>
      </w:pPr>
      <w:r w:rsidRPr="001707B5">
        <w:rPr>
          <w:b/>
          <w:sz w:val="36"/>
          <w:szCs w:val="36"/>
        </w:rPr>
        <w:t>soutenir et renforcer l’accueil des enfants en situation de handicap</w:t>
      </w:r>
      <w:r w:rsidR="00C74A12" w:rsidRPr="001707B5">
        <w:rPr>
          <w:b/>
          <w:sz w:val="36"/>
          <w:szCs w:val="36"/>
        </w:rPr>
        <w:t xml:space="preserve"> </w:t>
      </w:r>
      <w:r w:rsidRPr="001707B5">
        <w:rPr>
          <w:b/>
          <w:sz w:val="36"/>
          <w:szCs w:val="36"/>
        </w:rPr>
        <w:t>dans les structures et services de droit commun</w:t>
      </w:r>
    </w:p>
    <w:p w:rsidR="00021081" w:rsidRPr="007E3C4F" w:rsidRDefault="00021081" w:rsidP="00021081">
      <w:pPr>
        <w:spacing w:after="0"/>
        <w:rPr>
          <w:sz w:val="16"/>
          <w:szCs w:val="16"/>
        </w:rPr>
      </w:pPr>
    </w:p>
    <w:p w:rsidR="00021081" w:rsidRPr="001233B9" w:rsidRDefault="00021081" w:rsidP="00C74A12">
      <w:pPr>
        <w:pStyle w:val="Corpsdetexte"/>
        <w:pBdr>
          <w:top w:val="threeDEngrave" w:sz="24" w:space="1" w:color="000000"/>
          <w:left w:val="threeDEngrave" w:sz="24" w:space="0" w:color="000000"/>
          <w:bottom w:val="threeDEngrave" w:sz="24" w:space="1" w:color="000000"/>
          <w:right w:val="threeDEngrave" w:sz="24" w:space="0" w:color="000000"/>
        </w:pBdr>
        <w:tabs>
          <w:tab w:val="left" w:pos="3840"/>
        </w:tabs>
        <w:spacing w:after="0" w:line="360" w:lineRule="auto"/>
        <w:ind w:left="284"/>
        <w:rPr>
          <w:rFonts w:ascii="Calibri" w:hAnsi="Calibri" w:cs="Arial"/>
          <w:sz w:val="22"/>
          <w:szCs w:val="22"/>
        </w:rPr>
      </w:pPr>
      <w:r w:rsidRPr="001233B9">
        <w:rPr>
          <w:rFonts w:ascii="Calibri" w:hAnsi="Calibri" w:cs="Arial"/>
          <w:sz w:val="22"/>
          <w:szCs w:val="22"/>
        </w:rPr>
        <w:t xml:space="preserve">Gestionnaire-porteur du projet : </w:t>
      </w:r>
      <w:r w:rsidR="00EB00B2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021081" w:rsidRPr="00441236" w:rsidRDefault="00021081" w:rsidP="00C74A12">
      <w:pPr>
        <w:pStyle w:val="Corpsdetexte"/>
        <w:pBdr>
          <w:top w:val="threeDEngrave" w:sz="24" w:space="1" w:color="000000"/>
          <w:left w:val="threeDEngrave" w:sz="24" w:space="0" w:color="000000"/>
          <w:bottom w:val="threeDEngrave" w:sz="24" w:space="1" w:color="000000"/>
          <w:right w:val="threeDEngrave" w:sz="24" w:space="0" w:color="000000"/>
        </w:pBdr>
        <w:tabs>
          <w:tab w:val="left" w:pos="1365"/>
        </w:tabs>
        <w:spacing w:after="0" w:line="360" w:lineRule="auto"/>
        <w:ind w:left="284"/>
        <w:rPr>
          <w:rFonts w:ascii="Calibri" w:hAnsi="Calibri" w:cs="Arial"/>
          <w:sz w:val="22"/>
          <w:szCs w:val="22"/>
        </w:rPr>
      </w:pPr>
      <w:r w:rsidRPr="00441236">
        <w:rPr>
          <w:rFonts w:ascii="Calibri" w:hAnsi="Calibri" w:cs="Arial"/>
          <w:sz w:val="22"/>
          <w:szCs w:val="22"/>
        </w:rPr>
        <w:t>Nom</w:t>
      </w:r>
      <w:r>
        <w:rPr>
          <w:rFonts w:ascii="Calibri" w:hAnsi="Calibri" w:cs="Arial"/>
          <w:sz w:val="22"/>
          <w:szCs w:val="22"/>
        </w:rPr>
        <w:t xml:space="preserve"> du représentant légal</w:t>
      </w:r>
      <w:r w:rsidRPr="00441236">
        <w:rPr>
          <w:rFonts w:ascii="Calibri" w:hAnsi="Calibri" w:cs="Arial"/>
          <w:sz w:val="22"/>
          <w:szCs w:val="22"/>
        </w:rPr>
        <w:t xml:space="preserve"> : </w:t>
      </w:r>
      <w:permStart w:id="1883375098" w:edGrp="everyone"/>
      <w:r w:rsidR="00EB00B2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</w:p>
    <w:permEnd w:id="1883375098"/>
    <w:p w:rsidR="00021081" w:rsidRPr="00441236" w:rsidRDefault="00021081" w:rsidP="00C74A12">
      <w:pPr>
        <w:pStyle w:val="Corpsdetexte"/>
        <w:pBdr>
          <w:top w:val="threeDEngrave" w:sz="24" w:space="1" w:color="000000"/>
          <w:left w:val="threeDEngrave" w:sz="24" w:space="0" w:color="000000"/>
          <w:bottom w:val="threeDEngrave" w:sz="24" w:space="1" w:color="000000"/>
          <w:right w:val="threeDEngrave" w:sz="24" w:space="0" w:color="000000"/>
        </w:pBdr>
        <w:spacing w:after="0" w:line="360" w:lineRule="auto"/>
        <w:ind w:left="284"/>
        <w:rPr>
          <w:rFonts w:ascii="Calibri" w:hAnsi="Calibri" w:cs="Arial"/>
          <w:sz w:val="22"/>
          <w:szCs w:val="22"/>
        </w:rPr>
      </w:pPr>
      <w:r w:rsidRPr="00441236">
        <w:rPr>
          <w:rFonts w:ascii="Calibri" w:hAnsi="Calibri" w:cs="Arial"/>
          <w:sz w:val="22"/>
          <w:szCs w:val="22"/>
        </w:rPr>
        <w:t>Adresse</w:t>
      </w:r>
      <w:r>
        <w:rPr>
          <w:rFonts w:ascii="Calibri" w:hAnsi="Calibri" w:cs="Arial"/>
          <w:sz w:val="22"/>
          <w:szCs w:val="22"/>
        </w:rPr>
        <w:t xml:space="preserve"> </w:t>
      </w:r>
      <w:r w:rsidRPr="00441236">
        <w:rPr>
          <w:rFonts w:ascii="Calibri" w:hAnsi="Calibri" w:cs="Arial"/>
          <w:sz w:val="22"/>
          <w:szCs w:val="22"/>
        </w:rPr>
        <w:t xml:space="preserve">: </w:t>
      </w:r>
      <w:permStart w:id="63395888" w:edGrp="everyone"/>
      <w:r w:rsidR="00EB00B2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</w:t>
      </w:r>
    </w:p>
    <w:permEnd w:id="63395888"/>
    <w:p w:rsidR="00021081" w:rsidRPr="00E3583D" w:rsidRDefault="00021081" w:rsidP="00C74A12">
      <w:pPr>
        <w:pStyle w:val="Corpsdetexte"/>
        <w:pBdr>
          <w:top w:val="threeDEngrave" w:sz="24" w:space="1" w:color="000000"/>
          <w:left w:val="threeDEngrave" w:sz="24" w:space="0" w:color="000000"/>
          <w:bottom w:val="threeDEngrave" w:sz="24" w:space="1" w:color="000000"/>
          <w:right w:val="threeDEngrave" w:sz="24" w:space="0" w:color="000000"/>
        </w:pBdr>
        <w:spacing w:after="0" w:line="360" w:lineRule="auto"/>
        <w:ind w:left="284"/>
        <w:rPr>
          <w:rFonts w:ascii="Calibri" w:hAnsi="Calibri" w:cs="Arial"/>
          <w:sz w:val="22"/>
          <w:szCs w:val="22"/>
        </w:rPr>
      </w:pPr>
      <w:r w:rsidRPr="00E3583D">
        <w:rPr>
          <w:rFonts w:ascii="Calibri" w:hAnsi="Calibri" w:cs="Arial"/>
          <w:sz w:val="22"/>
          <w:szCs w:val="22"/>
        </w:rPr>
        <w:t xml:space="preserve">Coût total du projet : </w:t>
      </w:r>
      <w:permStart w:id="1020405990" w:edGrp="everyone"/>
      <w:r>
        <w:rPr>
          <w:rFonts w:ascii="Calibri" w:hAnsi="Calibri" w:cs="Arial"/>
          <w:sz w:val="22"/>
          <w:szCs w:val="22"/>
        </w:rPr>
        <w:t xml:space="preserve">      </w:t>
      </w:r>
      <w:r w:rsidR="00EB00B2">
        <w:rPr>
          <w:rFonts w:ascii="Calibri" w:hAnsi="Calibri" w:cs="Arial"/>
          <w:sz w:val="22"/>
          <w:szCs w:val="22"/>
        </w:rPr>
        <w:t xml:space="preserve">  </w:t>
      </w:r>
      <w:r w:rsidR="00721F18">
        <w:t xml:space="preserve">    </w:t>
      </w:r>
      <w:r w:rsidR="00EB00B2">
        <w:rPr>
          <w:rFonts w:ascii="Calibri" w:hAnsi="Calibri" w:cs="Arial"/>
          <w:sz w:val="22"/>
          <w:szCs w:val="22"/>
        </w:rPr>
        <w:t xml:space="preserve">         </w:t>
      </w:r>
      <w:r>
        <w:rPr>
          <w:rFonts w:ascii="Calibri" w:hAnsi="Calibri" w:cs="Arial"/>
          <w:sz w:val="22"/>
          <w:szCs w:val="22"/>
        </w:rPr>
        <w:t xml:space="preserve"> </w:t>
      </w:r>
      <w:permEnd w:id="1020405990"/>
      <w:r w:rsidR="00EB00B2">
        <w:rPr>
          <w:rFonts w:ascii="Calibri" w:hAnsi="Calibri" w:cs="Arial"/>
          <w:sz w:val="22"/>
          <w:szCs w:val="22"/>
        </w:rPr>
        <w:t xml:space="preserve"> € </w:t>
      </w:r>
      <w:r w:rsidR="00EB00B2" w:rsidRPr="00E3583D">
        <w:rPr>
          <w:rFonts w:ascii="Calibri" w:hAnsi="Calibri" w:cs="Arial"/>
          <w:sz w:val="22"/>
          <w:szCs w:val="22"/>
        </w:rPr>
        <w:t>H</w:t>
      </w:r>
      <w:r w:rsidRPr="00E3583D"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z w:val="22"/>
          <w:szCs w:val="22"/>
        </w:rPr>
        <w:t xml:space="preserve"> </w:t>
      </w:r>
      <w:permStart w:id="689967749" w:edGrp="everyone"/>
      <w:r>
        <w:rPr>
          <w:rFonts w:ascii="Calibri" w:hAnsi="Calibri" w:cs="Arial"/>
          <w:sz w:val="22"/>
          <w:szCs w:val="22"/>
        </w:rPr>
        <w:t xml:space="preserve">      </w:t>
      </w:r>
      <w:r w:rsidR="00EB00B2">
        <w:rPr>
          <w:rFonts w:ascii="Calibri" w:hAnsi="Calibri" w:cs="Arial"/>
          <w:sz w:val="22"/>
          <w:szCs w:val="22"/>
        </w:rPr>
        <w:t xml:space="preserve"> </w:t>
      </w:r>
      <w:r w:rsidR="00721F18">
        <w:t xml:space="preserve">    </w:t>
      </w:r>
      <w:r>
        <w:rPr>
          <w:rFonts w:ascii="Calibri" w:hAnsi="Calibri" w:cs="Arial"/>
          <w:sz w:val="22"/>
          <w:szCs w:val="22"/>
        </w:rPr>
        <w:t xml:space="preserve">       </w:t>
      </w:r>
      <w:r w:rsidR="00EB00B2">
        <w:rPr>
          <w:rFonts w:ascii="Calibri" w:hAnsi="Calibri" w:cs="Arial"/>
          <w:sz w:val="22"/>
          <w:szCs w:val="22"/>
        </w:rPr>
        <w:t xml:space="preserve"> </w:t>
      </w:r>
      <w:permEnd w:id="689967749"/>
      <w:r w:rsidR="00EB00B2">
        <w:rPr>
          <w:rFonts w:ascii="Calibri" w:hAnsi="Calibri" w:cs="Arial"/>
          <w:sz w:val="22"/>
          <w:szCs w:val="22"/>
        </w:rPr>
        <w:t xml:space="preserve"> € </w:t>
      </w:r>
      <w:r w:rsidRPr="00E3583D">
        <w:rPr>
          <w:rFonts w:ascii="Calibri" w:hAnsi="Calibri" w:cs="Arial"/>
          <w:sz w:val="22"/>
          <w:szCs w:val="22"/>
        </w:rPr>
        <w:t>TTC</w:t>
      </w:r>
    </w:p>
    <w:p w:rsidR="00021081" w:rsidRDefault="00021081" w:rsidP="00C74A12">
      <w:pPr>
        <w:pStyle w:val="Corpsdetexte"/>
        <w:pBdr>
          <w:top w:val="threeDEngrave" w:sz="24" w:space="1" w:color="000000"/>
          <w:left w:val="threeDEngrave" w:sz="24" w:space="0" w:color="000000"/>
          <w:bottom w:val="threeDEngrave" w:sz="24" w:space="1" w:color="000000"/>
          <w:right w:val="threeDEngrave" w:sz="24" w:space="0" w:color="000000"/>
        </w:pBdr>
        <w:spacing w:after="0" w:line="360" w:lineRule="auto"/>
        <w:ind w:left="284"/>
        <w:rPr>
          <w:rFonts w:ascii="Arial" w:hAnsi="Arial" w:cs="Arial"/>
          <w:b/>
          <w:bCs/>
          <w:color w:val="000000"/>
          <w:sz w:val="26"/>
          <w:szCs w:val="26"/>
        </w:rPr>
      </w:pPr>
      <w:r w:rsidRPr="00E3583D">
        <w:rPr>
          <w:rFonts w:ascii="Calibri" w:hAnsi="Calibri" w:cs="Arial"/>
          <w:sz w:val="22"/>
          <w:szCs w:val="22"/>
        </w:rPr>
        <w:t>Montant de l'aide so</w:t>
      </w:r>
      <w:r>
        <w:rPr>
          <w:rFonts w:ascii="Calibri" w:hAnsi="Calibri" w:cs="Arial"/>
          <w:sz w:val="22"/>
          <w:szCs w:val="22"/>
        </w:rPr>
        <w:t>llicitée</w:t>
      </w:r>
      <w:r w:rsidR="001125B2">
        <w:rPr>
          <w:rFonts w:ascii="Calibri" w:hAnsi="Calibri" w:cs="Arial"/>
          <w:sz w:val="22"/>
          <w:szCs w:val="22"/>
        </w:rPr>
        <w:t xml:space="preserve"> : </w:t>
      </w:r>
      <w:permStart w:id="152657806" w:edGrp="everyone"/>
      <w:r w:rsidR="001125B2">
        <w:rPr>
          <w:rFonts w:ascii="Calibri" w:hAnsi="Calibri" w:cs="Arial"/>
          <w:sz w:val="22"/>
          <w:szCs w:val="22"/>
        </w:rPr>
        <w:t xml:space="preserve"> </w:t>
      </w:r>
      <w:r w:rsidR="00EB00B2">
        <w:rPr>
          <w:rFonts w:ascii="Calibri" w:hAnsi="Calibri" w:cs="Arial"/>
          <w:sz w:val="22"/>
          <w:szCs w:val="22"/>
        </w:rPr>
        <w:t xml:space="preserve">                                                       </w:t>
      </w:r>
    </w:p>
    <w:permEnd w:id="152657806"/>
    <w:p w:rsidR="00021081" w:rsidRDefault="00021081" w:rsidP="00C74A12">
      <w:pPr>
        <w:pStyle w:val="Corpsdetexte"/>
        <w:pBdr>
          <w:top w:val="threeDEngrave" w:sz="24" w:space="1" w:color="000000"/>
          <w:left w:val="threeDEngrave" w:sz="24" w:space="0" w:color="000000"/>
          <w:bottom w:val="threeDEngrave" w:sz="24" w:space="1" w:color="000000"/>
          <w:right w:val="threeDEngrave" w:sz="24" w:space="0" w:color="000000"/>
        </w:pBdr>
        <w:spacing w:after="0" w:line="360" w:lineRule="auto"/>
        <w:ind w:left="2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INVESTISSEMENT </w:t>
      </w:r>
      <w:permStart w:id="1823754110" w:edGrp="everyone"/>
      <w:sdt>
        <w:sdtPr>
          <w:rPr>
            <w:rFonts w:ascii="Calibri" w:hAnsi="Calibri" w:cs="Arial"/>
            <w:sz w:val="22"/>
            <w:szCs w:val="22"/>
          </w:rPr>
          <w:id w:val="29625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1A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311A0">
        <w:rPr>
          <w:rFonts w:ascii="Calibri" w:hAnsi="Calibri" w:cs="Arial"/>
          <w:sz w:val="22"/>
          <w:szCs w:val="22"/>
        </w:rPr>
        <w:t xml:space="preserve"> </w:t>
      </w:r>
      <w:permEnd w:id="1823754110"/>
      <w:r w:rsidR="00E311A0">
        <w:rPr>
          <w:rFonts w:ascii="Calibri" w:hAnsi="Calibri" w:cs="Arial"/>
          <w:sz w:val="22"/>
          <w:szCs w:val="22"/>
        </w:rPr>
        <w:t>F</w:t>
      </w:r>
      <w:r w:rsidR="001233B9">
        <w:rPr>
          <w:rFonts w:ascii="Calibri" w:hAnsi="Calibri" w:cs="Arial"/>
          <w:sz w:val="22"/>
          <w:szCs w:val="22"/>
        </w:rPr>
        <w:t xml:space="preserve">ONCTIONNEMENT </w:t>
      </w:r>
      <w:sdt>
        <w:sdtPr>
          <w:rPr>
            <w:rFonts w:ascii="Calibri" w:hAnsi="Calibri" w:cs="Arial"/>
            <w:sz w:val="22"/>
            <w:szCs w:val="22"/>
          </w:rPr>
          <w:id w:val="-1915778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82040653" w:edGrp="everyone"/>
          <w:r w:rsidR="001233B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permEnd w:id="1582040653"/>
        </w:sdtContent>
      </w:sdt>
    </w:p>
    <w:p w:rsidR="007E3C4F" w:rsidRDefault="007E3C4F" w:rsidP="00021081"/>
    <w:p w:rsidR="00021081" w:rsidRDefault="00021081" w:rsidP="00021081"/>
    <w:p w:rsidR="00253E1E" w:rsidRDefault="00253E1E" w:rsidP="006D1408">
      <w:pPr>
        <w:spacing w:after="0"/>
        <w:ind w:left="-142"/>
        <w:jc w:val="center"/>
        <w:rPr>
          <w:b/>
          <w:color w:val="FF0000"/>
          <w:sz w:val="28"/>
          <w:szCs w:val="28"/>
        </w:rPr>
      </w:pPr>
    </w:p>
    <w:p w:rsidR="00253E1E" w:rsidRPr="0062619D" w:rsidRDefault="00253E1E" w:rsidP="006D1408">
      <w:pPr>
        <w:spacing w:after="0"/>
        <w:ind w:left="-142"/>
        <w:jc w:val="center"/>
        <w:rPr>
          <w:b/>
          <w:color w:val="FF0000"/>
          <w:sz w:val="20"/>
          <w:szCs w:val="20"/>
        </w:rPr>
      </w:pPr>
    </w:p>
    <w:p w:rsidR="006D1408" w:rsidRDefault="00C71A03" w:rsidP="006D1408">
      <w:pPr>
        <w:spacing w:after="0"/>
        <w:ind w:left="-142"/>
        <w:jc w:val="center"/>
        <w:rPr>
          <w:b/>
          <w:color w:val="FF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624320" cy="1249680"/>
            <wp:effectExtent l="0" t="0" r="5080" b="762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1408" w:rsidRPr="005B50F0">
        <w:rPr>
          <w:b/>
          <w:noProof/>
          <w:color w:val="FF0000"/>
          <w:sz w:val="28"/>
          <w:szCs w:val="28"/>
        </w:rPr>
        <w:drawing>
          <wp:inline distT="0" distB="0" distL="0" distR="0" wp14:anchorId="6EEBAE7C" wp14:editId="6291C926">
            <wp:extent cx="419100" cy="419100"/>
            <wp:effectExtent l="0" t="0" r="0" b="0"/>
            <wp:docPr id="2" name="Graphique 2" descr="Avertiss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rning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408" w:rsidRPr="005B50F0" w:rsidRDefault="006D1408" w:rsidP="006D1408">
      <w:pPr>
        <w:spacing w:after="0"/>
        <w:ind w:left="-142"/>
        <w:jc w:val="center"/>
        <w:rPr>
          <w:b/>
          <w:color w:val="FF0000"/>
          <w:sz w:val="28"/>
          <w:szCs w:val="28"/>
        </w:rPr>
      </w:pPr>
      <w:r w:rsidRPr="005B50F0">
        <w:rPr>
          <w:b/>
          <w:color w:val="FF0000"/>
          <w:sz w:val="28"/>
          <w:szCs w:val="28"/>
        </w:rPr>
        <w:t>IMPORTANT</w:t>
      </w:r>
    </w:p>
    <w:p w:rsidR="0062619D" w:rsidRDefault="0062619D" w:rsidP="0062619D">
      <w:pPr>
        <w:spacing w:after="0"/>
        <w:ind w:left="-142"/>
        <w:jc w:val="center"/>
        <w:rPr>
          <w:b/>
          <w:color w:val="FF0000"/>
          <w:sz w:val="24"/>
          <w:szCs w:val="24"/>
        </w:rPr>
      </w:pPr>
      <w:r w:rsidRPr="0062619D">
        <w:rPr>
          <w:b/>
          <w:color w:val="FF0000"/>
          <w:sz w:val="24"/>
          <w:szCs w:val="24"/>
        </w:rPr>
        <w:t xml:space="preserve">Aucune subvention ne peut être accordée pour des acquisitions ou travaux déjà réalisés </w:t>
      </w:r>
    </w:p>
    <w:p w:rsidR="0062619D" w:rsidRPr="0062619D" w:rsidRDefault="0062619D" w:rsidP="0062619D">
      <w:pPr>
        <w:spacing w:after="0"/>
        <w:ind w:left="-142"/>
        <w:jc w:val="center"/>
        <w:rPr>
          <w:b/>
          <w:color w:val="FF0000"/>
          <w:sz w:val="24"/>
          <w:szCs w:val="24"/>
        </w:rPr>
      </w:pPr>
      <w:r w:rsidRPr="0062619D">
        <w:rPr>
          <w:b/>
          <w:color w:val="FF0000"/>
          <w:sz w:val="24"/>
          <w:szCs w:val="24"/>
        </w:rPr>
        <w:t>avant la notification de la Caf.</w:t>
      </w:r>
    </w:p>
    <w:p w:rsidR="006D1408" w:rsidRPr="0062619D" w:rsidRDefault="006D1408" w:rsidP="006D1408">
      <w:pPr>
        <w:spacing w:after="0"/>
        <w:ind w:left="-142"/>
        <w:rPr>
          <w:b/>
          <w:sz w:val="24"/>
          <w:szCs w:val="24"/>
          <w:u w:val="single"/>
        </w:rPr>
      </w:pPr>
    </w:p>
    <w:p w:rsidR="006D1408" w:rsidRPr="00C3049C" w:rsidRDefault="006D1408" w:rsidP="006D1408">
      <w:pPr>
        <w:spacing w:after="0"/>
        <w:ind w:left="-142"/>
        <w:rPr>
          <w:b/>
          <w:sz w:val="28"/>
          <w:szCs w:val="28"/>
          <w:u w:val="single"/>
        </w:rPr>
      </w:pPr>
      <w:r w:rsidRPr="00C3049C">
        <w:rPr>
          <w:b/>
          <w:sz w:val="28"/>
          <w:szCs w:val="28"/>
          <w:u w:val="single"/>
        </w:rPr>
        <w:t>PRESENTATION DU</w:t>
      </w:r>
      <w:r>
        <w:rPr>
          <w:b/>
          <w:sz w:val="28"/>
          <w:szCs w:val="28"/>
          <w:u w:val="single"/>
        </w:rPr>
        <w:t xml:space="preserve"> </w:t>
      </w:r>
      <w:r w:rsidRPr="00C3049C">
        <w:rPr>
          <w:b/>
          <w:sz w:val="28"/>
          <w:szCs w:val="28"/>
          <w:u w:val="single"/>
        </w:rPr>
        <w:t>PROJET</w:t>
      </w:r>
    </w:p>
    <w:p w:rsidR="006D1408" w:rsidRDefault="006D1408" w:rsidP="006D1408">
      <w:pPr>
        <w:spacing w:after="0"/>
      </w:pPr>
    </w:p>
    <w:p w:rsidR="006D1408" w:rsidRPr="00AF4A8F" w:rsidRDefault="006D1408" w:rsidP="006D1408">
      <w:pPr>
        <w:pStyle w:val="Corpsdetex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rPr>
          <w:rFonts w:ascii="Calibri" w:hAnsi="Calibri" w:cs="Arial"/>
          <w:sz w:val="22"/>
          <w:szCs w:val="22"/>
        </w:rPr>
      </w:pPr>
      <w:r w:rsidRPr="006C398E">
        <w:rPr>
          <w:rFonts w:ascii="Calibri" w:hAnsi="Calibri" w:cs="Arial"/>
          <w:sz w:val="22"/>
          <w:szCs w:val="22"/>
        </w:rPr>
        <w:t xml:space="preserve">Nom de la structure concernée par le projet : </w:t>
      </w:r>
      <w:permStart w:id="1537672200" w:edGrp="everyone"/>
      <w:r w:rsidR="00EB00B2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</w:t>
      </w:r>
      <w:r w:rsidR="008A1A26">
        <w:t xml:space="preserve">   </w:t>
      </w:r>
      <w:r w:rsidR="00EB00B2">
        <w:rPr>
          <w:rFonts w:ascii="Calibri" w:hAnsi="Calibri" w:cs="Arial"/>
          <w:sz w:val="22"/>
          <w:szCs w:val="22"/>
        </w:rPr>
        <w:t xml:space="preserve">    </w:t>
      </w:r>
      <w:r w:rsidR="00741F5C">
        <w:t xml:space="preserve"> </w:t>
      </w:r>
    </w:p>
    <w:permEnd w:id="1537672200"/>
    <w:p w:rsidR="006D1408" w:rsidRDefault="006D1408" w:rsidP="006D1408">
      <w:pPr>
        <w:pStyle w:val="Corpsdetex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Type de structure : Eaje </w:t>
      </w:r>
      <w:sdt>
        <w:sdtPr>
          <w:rPr>
            <w:rFonts w:ascii="Calibri" w:hAnsi="Calibri" w:cs="Arial"/>
            <w:sz w:val="22"/>
            <w:szCs w:val="22"/>
          </w:rPr>
          <w:id w:val="75178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76967084" w:edGrp="everyone"/>
          <w:r w:rsidR="009179D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permEnd w:id="1176967084"/>
        </w:sdtContent>
      </w:sdt>
      <w:r>
        <w:rPr>
          <w:rFonts w:ascii="Calibri" w:hAnsi="Calibri" w:cs="Arial"/>
          <w:sz w:val="22"/>
          <w:szCs w:val="22"/>
        </w:rPr>
        <w:t xml:space="preserve">  Alsh </w:t>
      </w:r>
      <w:permStart w:id="849700087" w:edGrp="everyone"/>
      <w:sdt>
        <w:sdtPr>
          <w:rPr>
            <w:rFonts w:ascii="Calibri" w:hAnsi="Calibri" w:cs="Arial"/>
            <w:sz w:val="22"/>
            <w:szCs w:val="22"/>
          </w:rPr>
          <w:id w:val="-480377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9D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849700087"/>
      <w:r>
        <w:rPr>
          <w:rFonts w:ascii="Calibri" w:hAnsi="Calibri" w:cs="Arial"/>
          <w:sz w:val="22"/>
          <w:szCs w:val="22"/>
        </w:rPr>
        <w:t xml:space="preserve">  Autre </w:t>
      </w:r>
      <w:sdt>
        <w:sdtPr>
          <w:rPr>
            <w:rFonts w:ascii="Calibri" w:hAnsi="Calibri" w:cs="Arial"/>
            <w:sz w:val="22"/>
            <w:szCs w:val="22"/>
          </w:rPr>
          <w:id w:val="2117869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16491339" w:edGrp="everyone"/>
          <w:r w:rsidR="001233B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permEnd w:id="1316491339"/>
        </w:sdtContent>
      </w:sdt>
      <w:r>
        <w:rPr>
          <w:rFonts w:ascii="Calibri" w:hAnsi="Calibri" w:cs="Arial"/>
          <w:sz w:val="22"/>
          <w:szCs w:val="22"/>
        </w:rPr>
        <w:t>:</w:t>
      </w:r>
      <w:r w:rsidR="00EB00B2">
        <w:rPr>
          <w:rFonts w:ascii="Calibri" w:hAnsi="Calibri" w:cs="Arial"/>
          <w:sz w:val="22"/>
          <w:szCs w:val="22"/>
        </w:rPr>
        <w:t xml:space="preserve"> </w:t>
      </w:r>
      <w:permStart w:id="1244015653" w:edGrp="everyone"/>
      <w:r>
        <w:rPr>
          <w:rFonts w:ascii="Calibri" w:hAnsi="Calibri" w:cs="Arial"/>
          <w:sz w:val="22"/>
          <w:szCs w:val="22"/>
        </w:rPr>
        <w:t xml:space="preserve"> </w:t>
      </w:r>
      <w:r w:rsidR="00EB00B2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</w:t>
      </w:r>
      <w:r w:rsidR="008A1A26">
        <w:t xml:space="preserve"> </w:t>
      </w:r>
      <w:r w:rsidR="00EB00B2">
        <w:rPr>
          <w:rFonts w:ascii="Calibri" w:hAnsi="Calibri" w:cs="Arial"/>
          <w:sz w:val="22"/>
          <w:szCs w:val="22"/>
        </w:rPr>
        <w:t xml:space="preserve">       </w:t>
      </w:r>
    </w:p>
    <w:permEnd w:id="1244015653"/>
    <w:p w:rsidR="006D1408" w:rsidRDefault="006D1408" w:rsidP="006D1408">
      <w:pPr>
        <w:pStyle w:val="Corpsdetex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rPr>
          <w:rFonts w:ascii="Calibri" w:hAnsi="Calibri" w:cs="Arial"/>
          <w:sz w:val="22"/>
          <w:szCs w:val="22"/>
        </w:rPr>
      </w:pPr>
      <w:r w:rsidRPr="00AF4A8F">
        <w:rPr>
          <w:rFonts w:ascii="Calibri" w:hAnsi="Calibri" w:cs="Arial"/>
          <w:sz w:val="22"/>
          <w:szCs w:val="22"/>
        </w:rPr>
        <w:t xml:space="preserve">Adresse de correspondance : </w:t>
      </w:r>
      <w:permStart w:id="1428055415" w:edGrp="everyone"/>
      <w:r w:rsidR="00EB00B2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00131C">
        <w:t xml:space="preserve">  </w:t>
      </w:r>
      <w:r w:rsidR="00EB00B2">
        <w:rPr>
          <w:rFonts w:ascii="Calibri" w:hAnsi="Calibri" w:cs="Arial"/>
          <w:sz w:val="22"/>
          <w:szCs w:val="22"/>
        </w:rPr>
        <w:t xml:space="preserve">     </w:t>
      </w:r>
    </w:p>
    <w:p w:rsidR="006D1408" w:rsidRPr="00AF4A8F" w:rsidRDefault="00EB00B2" w:rsidP="006D1408">
      <w:pPr>
        <w:pStyle w:val="Corpsdetex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8A1A26">
        <w:t xml:space="preserve">  </w:t>
      </w:r>
      <w:r>
        <w:rPr>
          <w:rFonts w:ascii="Calibri" w:hAnsi="Calibri" w:cs="Arial"/>
          <w:sz w:val="22"/>
          <w:szCs w:val="22"/>
        </w:rPr>
        <w:t xml:space="preserve"> </w:t>
      </w:r>
    </w:p>
    <w:permEnd w:id="1428055415"/>
    <w:p w:rsidR="006D1408" w:rsidRDefault="006D1408" w:rsidP="006D1408">
      <w:pPr>
        <w:pStyle w:val="Corpsdetex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830"/>
        </w:tabs>
        <w:spacing w:after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Code postal : </w:t>
      </w:r>
      <w:permStart w:id="1822040311" w:edGrp="everyone"/>
      <w:r>
        <w:rPr>
          <w:rFonts w:ascii="Calibri" w:hAnsi="Calibri" w:cs="Arial"/>
          <w:sz w:val="22"/>
          <w:szCs w:val="22"/>
        </w:rPr>
        <w:t xml:space="preserve"> </w:t>
      </w:r>
      <w:r w:rsidR="00EB00B2">
        <w:rPr>
          <w:rFonts w:ascii="Calibri" w:hAnsi="Calibri" w:cs="Arial"/>
          <w:sz w:val="22"/>
          <w:szCs w:val="22"/>
        </w:rPr>
        <w:t xml:space="preserve">                                            </w:t>
      </w:r>
      <w:permEnd w:id="1822040311"/>
      <w:r w:rsidRPr="00AF4A8F">
        <w:rPr>
          <w:rFonts w:ascii="Calibri" w:hAnsi="Calibri" w:cs="Arial"/>
          <w:sz w:val="22"/>
          <w:szCs w:val="22"/>
        </w:rPr>
        <w:tab/>
        <w:t xml:space="preserve">Commune : </w:t>
      </w:r>
      <w:permStart w:id="627708642" w:edGrp="everyone"/>
      <w:r w:rsidR="00EB00B2">
        <w:rPr>
          <w:rFonts w:ascii="Calibri" w:hAnsi="Calibri" w:cs="Arial"/>
          <w:sz w:val="22"/>
          <w:szCs w:val="22"/>
        </w:rPr>
        <w:t xml:space="preserve">                                                                          </w:t>
      </w:r>
      <w:r w:rsidR="008A1A26">
        <w:t xml:space="preserve">   </w:t>
      </w:r>
      <w:r w:rsidR="00EB00B2">
        <w:rPr>
          <w:rFonts w:ascii="Calibri" w:hAnsi="Calibri" w:cs="Arial"/>
          <w:sz w:val="22"/>
          <w:szCs w:val="22"/>
        </w:rPr>
        <w:t xml:space="preserve">    </w:t>
      </w:r>
    </w:p>
    <w:permEnd w:id="627708642"/>
    <w:p w:rsidR="006D1408" w:rsidRPr="00E63FE6" w:rsidRDefault="006D1408" w:rsidP="006D1408">
      <w:pPr>
        <w:pStyle w:val="Corpsdetexte"/>
        <w:tabs>
          <w:tab w:val="left" w:pos="4830"/>
        </w:tabs>
        <w:spacing w:after="0" w:line="360" w:lineRule="auto"/>
        <w:rPr>
          <w:rFonts w:ascii="Calibri" w:hAnsi="Calibri" w:cs="Arial"/>
          <w:sz w:val="16"/>
          <w:szCs w:val="16"/>
        </w:rPr>
      </w:pPr>
    </w:p>
    <w:p w:rsidR="006D1408" w:rsidRPr="00AF4A8F" w:rsidRDefault="006D1408" w:rsidP="006D1408">
      <w:pPr>
        <w:pStyle w:val="Corpsdetex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6"/>
          <w:szCs w:val="26"/>
          <w:shd w:val="clear" w:color="auto" w:fill="CFE7F5"/>
        </w:rPr>
        <w:t>Coordonnées du référent de l’action</w:t>
      </w:r>
    </w:p>
    <w:p w:rsidR="006D1408" w:rsidRDefault="006D1408" w:rsidP="006D1408">
      <w:pPr>
        <w:pStyle w:val="Corpsdetex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820"/>
        </w:tabs>
        <w:spacing w:after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Nom :</w:t>
      </w:r>
      <w:permStart w:id="1398146046" w:edGrp="everyone"/>
      <w:r w:rsidR="00EB00B2">
        <w:t xml:space="preserve">                                                                </w:t>
      </w:r>
      <w:r>
        <w:rPr>
          <w:rFonts w:ascii="Calibri" w:hAnsi="Calibri" w:cs="Arial"/>
          <w:sz w:val="22"/>
          <w:szCs w:val="22"/>
        </w:rPr>
        <w:t xml:space="preserve"> </w:t>
      </w:r>
      <w:permEnd w:id="1398146046"/>
      <w:r>
        <w:rPr>
          <w:rFonts w:ascii="Calibri" w:hAnsi="Calibri" w:cs="Arial"/>
          <w:sz w:val="22"/>
          <w:szCs w:val="22"/>
        </w:rPr>
        <w:tab/>
        <w:t>Prénom :</w:t>
      </w:r>
      <w:permStart w:id="707615840" w:edGrp="everyone"/>
      <w:r w:rsidR="00EB00B2">
        <w:t xml:space="preserve">                                                                         </w:t>
      </w:r>
    </w:p>
    <w:permEnd w:id="707615840"/>
    <w:p w:rsidR="006D1408" w:rsidRPr="00AF4A8F" w:rsidRDefault="006D1408" w:rsidP="006D1408">
      <w:pPr>
        <w:pStyle w:val="Corpsdetex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Fonction : </w:t>
      </w:r>
      <w:permStart w:id="15345749" w:edGrp="everyone"/>
      <w:r w:rsidR="00EB00B2">
        <w:t xml:space="preserve">                                                                                                                                                       </w:t>
      </w:r>
    </w:p>
    <w:permEnd w:id="15345749"/>
    <w:p w:rsidR="006D1408" w:rsidRDefault="006D1408" w:rsidP="006D1408">
      <w:pPr>
        <w:pStyle w:val="Corpsdetex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830"/>
        </w:tabs>
        <w:spacing w:after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Téléphone :</w:t>
      </w:r>
      <w:permStart w:id="1748259270" w:edGrp="everyone"/>
      <w:r w:rsidR="00EB00B2">
        <w:t xml:space="preserve">                                                       </w:t>
      </w:r>
      <w:r>
        <w:rPr>
          <w:rFonts w:ascii="Calibri" w:hAnsi="Calibri" w:cs="Arial"/>
          <w:sz w:val="22"/>
          <w:szCs w:val="22"/>
        </w:rPr>
        <w:t xml:space="preserve"> </w:t>
      </w:r>
      <w:permEnd w:id="1748259270"/>
      <w:r>
        <w:rPr>
          <w:rFonts w:ascii="Calibri" w:hAnsi="Calibri" w:cs="Arial"/>
          <w:sz w:val="22"/>
          <w:szCs w:val="22"/>
        </w:rPr>
        <w:tab/>
        <w:t>Courriel</w:t>
      </w:r>
      <w:r w:rsidRPr="00AF4A8F">
        <w:rPr>
          <w:rFonts w:ascii="Calibri" w:hAnsi="Calibri" w:cs="Arial"/>
          <w:sz w:val="22"/>
          <w:szCs w:val="22"/>
        </w:rPr>
        <w:t xml:space="preserve"> </w:t>
      </w:r>
      <w:permStart w:id="190601775" w:edGrp="everyone"/>
      <w:r w:rsidRPr="00AF4A8F">
        <w:rPr>
          <w:rFonts w:ascii="Calibri" w:hAnsi="Calibri" w:cs="Arial"/>
          <w:sz w:val="22"/>
          <w:szCs w:val="22"/>
        </w:rPr>
        <w:t xml:space="preserve">: </w:t>
      </w:r>
      <w:r w:rsidR="00EB00B2">
        <w:t xml:space="preserve">                                                                        </w:t>
      </w:r>
    </w:p>
    <w:permEnd w:id="190601775"/>
    <w:p w:rsidR="006D1408" w:rsidRDefault="006D1408" w:rsidP="006D1408">
      <w:pPr>
        <w:spacing w:after="0"/>
        <w:rPr>
          <w:b/>
          <w:sz w:val="24"/>
          <w:szCs w:val="24"/>
        </w:rPr>
      </w:pPr>
    </w:p>
    <w:p w:rsidR="006D1408" w:rsidRPr="00C3049C" w:rsidRDefault="006D1408" w:rsidP="006D1408">
      <w:pPr>
        <w:spacing w:after="0"/>
        <w:ind w:left="-142"/>
        <w:rPr>
          <w:b/>
          <w:sz w:val="28"/>
          <w:szCs w:val="28"/>
          <w:u w:val="single"/>
        </w:rPr>
      </w:pPr>
      <w:r w:rsidRPr="00C3049C">
        <w:rPr>
          <w:b/>
          <w:sz w:val="28"/>
          <w:szCs w:val="28"/>
          <w:u w:val="single"/>
        </w:rPr>
        <w:t>DESCRIPTION DE L’ACTION</w:t>
      </w:r>
      <w:permStart w:id="2034924988" w:edGrp="everyone"/>
      <w:permEnd w:id="2034924988"/>
    </w:p>
    <w:p w:rsidR="006D1408" w:rsidRPr="00F2236A" w:rsidRDefault="006D1408" w:rsidP="006D1408">
      <w:pPr>
        <w:spacing w:after="0"/>
        <w:rPr>
          <w:sz w:val="16"/>
          <w:szCs w:val="16"/>
        </w:rPr>
      </w:pPr>
    </w:p>
    <w:tbl>
      <w:tblPr>
        <w:tblW w:w="10632" w:type="dxa"/>
        <w:tblInd w:w="-1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59"/>
        <w:gridCol w:w="7173"/>
      </w:tblGrid>
      <w:tr w:rsidR="006D1408" w:rsidRPr="00EF3A14" w:rsidTr="00345809">
        <w:tc>
          <w:tcPr>
            <w:tcW w:w="34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FE7F5"/>
          </w:tcPr>
          <w:p w:rsidR="006D1408" w:rsidRPr="00EF3A14" w:rsidRDefault="006D1408" w:rsidP="00345809">
            <w:pPr>
              <w:pStyle w:val="Contenudetableau"/>
              <w:ind w:left="90" w:hanging="90"/>
              <w:rPr>
                <w:rFonts w:ascii="Calibri" w:hAnsi="Calibri" w:cs="Arial"/>
                <w:sz w:val="22"/>
                <w:szCs w:val="22"/>
              </w:rPr>
            </w:pPr>
            <w:r w:rsidRPr="00EF3A14">
              <w:rPr>
                <w:rFonts w:ascii="Calibri" w:hAnsi="Calibri" w:cs="Arial"/>
                <w:b/>
                <w:bCs/>
                <w:sz w:val="22"/>
                <w:szCs w:val="22"/>
              </w:rPr>
              <w:t>Intitulé du projet :</w:t>
            </w:r>
          </w:p>
          <w:p w:rsidR="006D1408" w:rsidRPr="00253E1E" w:rsidRDefault="006D1408" w:rsidP="00345809">
            <w:pPr>
              <w:pStyle w:val="Contenudetableau"/>
              <w:rPr>
                <w:rFonts w:ascii="Calibri" w:hAnsi="Calibri" w:cs="Arial"/>
                <w:sz w:val="16"/>
                <w:szCs w:val="16"/>
              </w:rPr>
            </w:pPr>
          </w:p>
          <w:p w:rsidR="00253E1E" w:rsidRPr="00253E1E" w:rsidRDefault="00253E1E" w:rsidP="00345809">
            <w:pPr>
              <w:pStyle w:val="Contenudetableau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53E1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Date de réalisation prévisionnelle : </w:t>
            </w:r>
          </w:p>
          <w:p w:rsidR="00253E1E" w:rsidRPr="00253E1E" w:rsidRDefault="00253E1E" w:rsidP="00345809">
            <w:pPr>
              <w:pStyle w:val="Contenudetableau"/>
              <w:rPr>
                <w:rFonts w:ascii="Calibri" w:hAnsi="Calibri" w:cs="Arial"/>
                <w:sz w:val="16"/>
                <w:szCs w:val="16"/>
              </w:rPr>
            </w:pPr>
          </w:p>
          <w:p w:rsidR="006D1408" w:rsidRPr="00EF3A14" w:rsidRDefault="006D1408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  <w:r w:rsidRPr="00EF3A14">
              <w:rPr>
                <w:rFonts w:ascii="Calibri" w:hAnsi="Calibri" w:cs="Arial"/>
                <w:b/>
                <w:bCs/>
                <w:sz w:val="22"/>
                <w:szCs w:val="22"/>
              </w:rPr>
              <w:t>Nouvelle action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permStart w:id="526013829" w:edGrp="everyone"/>
            <w:sdt>
              <w:sdtPr>
                <w:rPr>
                  <w:rFonts w:ascii="Calibri" w:hAnsi="Calibri" w:cs="Arial"/>
                  <w:b/>
                  <w:bCs/>
                  <w:sz w:val="22"/>
                  <w:szCs w:val="22"/>
                </w:rPr>
                <w:id w:val="160437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ermEnd w:id="526013829"/>
          <w:p w:rsidR="006D1408" w:rsidRPr="003A48FD" w:rsidRDefault="006D1408" w:rsidP="00345809">
            <w:pPr>
              <w:pStyle w:val="Contenudetableau"/>
              <w:rPr>
                <w:rFonts w:ascii="Calibri" w:hAnsi="Calibri" w:cs="Arial"/>
                <w:sz w:val="12"/>
                <w:szCs w:val="12"/>
              </w:rPr>
            </w:pPr>
          </w:p>
          <w:p w:rsidR="006D1408" w:rsidRPr="00EF3A14" w:rsidRDefault="006D1408" w:rsidP="00345809">
            <w:pPr>
              <w:pStyle w:val="Contenudetableau"/>
              <w:rPr>
                <w:rFonts w:ascii="Calibri" w:hAnsi="Calibri" w:cs="Arial"/>
                <w:i/>
                <w:sz w:val="22"/>
                <w:szCs w:val="22"/>
              </w:rPr>
            </w:pPr>
            <w:r w:rsidRPr="00EF3A14">
              <w:rPr>
                <w:rFonts w:ascii="Calibri" w:hAnsi="Calibri" w:cs="Arial"/>
                <w:i/>
                <w:sz w:val="22"/>
                <w:szCs w:val="22"/>
              </w:rPr>
              <w:t>ou</w:t>
            </w:r>
          </w:p>
          <w:p w:rsidR="006D1408" w:rsidRPr="003A48FD" w:rsidRDefault="006D1408" w:rsidP="00345809">
            <w:pPr>
              <w:pStyle w:val="Contenudetableau"/>
              <w:rPr>
                <w:rFonts w:ascii="Calibri" w:hAnsi="Calibri" w:cs="Arial"/>
                <w:sz w:val="12"/>
                <w:szCs w:val="12"/>
              </w:rPr>
            </w:pPr>
          </w:p>
          <w:p w:rsidR="006D1408" w:rsidRPr="00EF3A14" w:rsidRDefault="006D1408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  <w:r w:rsidRPr="00EF3A14">
              <w:rPr>
                <w:rFonts w:ascii="Calibri" w:hAnsi="Calibri" w:cs="Arial"/>
                <w:b/>
                <w:bCs/>
                <w:sz w:val="22"/>
                <w:szCs w:val="22"/>
              </w:rPr>
              <w:t>Renouvellement d'action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permStart w:id="1101295174" w:edGrp="everyone"/>
            <w:sdt>
              <w:sdtPr>
                <w:rPr>
                  <w:rFonts w:ascii="Calibri" w:hAnsi="Calibri" w:cs="Arial"/>
                  <w:b/>
                  <w:bCs/>
                  <w:sz w:val="22"/>
                  <w:szCs w:val="22"/>
                </w:rPr>
                <w:id w:val="16212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permEnd w:id="1101295174"/>
          </w:p>
          <w:p w:rsidR="006D1408" w:rsidRPr="00591551" w:rsidRDefault="006D1408" w:rsidP="00345809">
            <w:pPr>
              <w:pStyle w:val="Contenudetableau"/>
              <w:rPr>
                <w:rFonts w:ascii="Calibri" w:hAnsi="Calibri" w:cs="Arial"/>
                <w:sz w:val="16"/>
                <w:szCs w:val="16"/>
              </w:rPr>
            </w:pPr>
          </w:p>
          <w:p w:rsidR="006D1408" w:rsidRDefault="006D1408" w:rsidP="006D1408">
            <w:pPr>
              <w:pStyle w:val="Contenudetableau"/>
              <w:numPr>
                <w:ilvl w:val="0"/>
                <w:numId w:val="1"/>
              </w:numPr>
              <w:tabs>
                <w:tab w:val="left" w:pos="229"/>
              </w:tabs>
              <w:rPr>
                <w:rFonts w:ascii="Calibri" w:hAnsi="Calibri" w:cs="Arial"/>
                <w:sz w:val="22"/>
                <w:szCs w:val="22"/>
              </w:rPr>
            </w:pPr>
            <w:r w:rsidRPr="00F4363B">
              <w:rPr>
                <w:rFonts w:ascii="Calibri" w:hAnsi="Calibri" w:cs="Arial"/>
                <w:sz w:val="22"/>
                <w:szCs w:val="22"/>
              </w:rPr>
              <w:t>L’action a-t-elle fait l’objet d’un financement Caf ?</w:t>
            </w:r>
          </w:p>
          <w:p w:rsidR="006D1408" w:rsidRPr="00591551" w:rsidRDefault="006D1408" w:rsidP="00345809">
            <w:pPr>
              <w:pStyle w:val="Contenudetableau"/>
              <w:tabs>
                <w:tab w:val="left" w:pos="290"/>
              </w:tabs>
              <w:rPr>
                <w:rFonts w:ascii="Calibri" w:hAnsi="Calibri" w:cs="Arial"/>
                <w:sz w:val="20"/>
                <w:szCs w:val="20"/>
              </w:rPr>
            </w:pPr>
          </w:p>
          <w:p w:rsidR="006D1408" w:rsidRPr="00F4363B" w:rsidRDefault="006D1408" w:rsidP="006D1408">
            <w:pPr>
              <w:pStyle w:val="Contenudetableau"/>
              <w:numPr>
                <w:ilvl w:val="0"/>
                <w:numId w:val="1"/>
              </w:numPr>
              <w:tabs>
                <w:tab w:val="left" w:pos="229"/>
              </w:tabs>
              <w:rPr>
                <w:rFonts w:ascii="Calibri" w:hAnsi="Calibri" w:cs="Arial"/>
                <w:sz w:val="22"/>
                <w:szCs w:val="22"/>
              </w:rPr>
            </w:pPr>
            <w:r w:rsidRPr="00F4363B">
              <w:rPr>
                <w:rFonts w:ascii="Calibri" w:hAnsi="Calibri" w:cs="Arial"/>
                <w:sz w:val="22"/>
                <w:szCs w:val="22"/>
              </w:rPr>
              <w:t>En quelle année ?</w:t>
            </w:r>
          </w:p>
          <w:p w:rsidR="006D1408" w:rsidRPr="00EF3A14" w:rsidRDefault="006D1408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17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D1408" w:rsidRPr="00EF3A14" w:rsidRDefault="006D1408" w:rsidP="00345809">
            <w:pPr>
              <w:pStyle w:val="Contenudetableau"/>
              <w:snapToGrid w:val="0"/>
              <w:rPr>
                <w:rFonts w:ascii="Calibri" w:hAnsi="Calibri" w:cs="Arial"/>
                <w:sz w:val="22"/>
                <w:szCs w:val="22"/>
              </w:rPr>
            </w:pPr>
            <w:permStart w:id="1228432876" w:edGrp="everyone"/>
          </w:p>
          <w:p w:rsidR="006D1408" w:rsidRDefault="006D1408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:rsidR="006D1408" w:rsidRPr="00EF3A14" w:rsidRDefault="006D1408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:rsidR="006D1408" w:rsidRPr="00EA5C15" w:rsidRDefault="006D1408" w:rsidP="00345809">
            <w:pPr>
              <w:pStyle w:val="Contenudetableau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  <w:p w:rsidR="006D1408" w:rsidRPr="00EA5C15" w:rsidRDefault="006D1408" w:rsidP="00345809">
            <w:pPr>
              <w:pStyle w:val="Contenudetableau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  <w:p w:rsidR="006D1408" w:rsidRPr="00EA5C15" w:rsidRDefault="006D1408" w:rsidP="00345809">
            <w:pPr>
              <w:pStyle w:val="Contenudetableau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  <w:p w:rsidR="006D1408" w:rsidRDefault="006D1408" w:rsidP="00345809">
            <w:pPr>
              <w:pStyle w:val="Contenudetableau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  <w:p w:rsidR="001B6319" w:rsidRDefault="001B6319" w:rsidP="00345809">
            <w:pPr>
              <w:pStyle w:val="Contenudetableau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  <w:p w:rsidR="001B6319" w:rsidRPr="00EA5C15" w:rsidRDefault="001B6319" w:rsidP="00345809">
            <w:pPr>
              <w:pStyle w:val="Contenudetableau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  <w:p w:rsidR="006D1408" w:rsidRDefault="006D1408" w:rsidP="00345809">
            <w:pPr>
              <w:pStyle w:val="Contenudetableau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  <w:p w:rsidR="004C0111" w:rsidRDefault="004C0111" w:rsidP="00345809">
            <w:pPr>
              <w:pStyle w:val="Contenudetableau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  <w:p w:rsidR="004C0111" w:rsidRDefault="004C0111" w:rsidP="00345809">
            <w:pPr>
              <w:pStyle w:val="Contenudetableau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  <w:p w:rsidR="008A1A26" w:rsidRDefault="008A1A26" w:rsidP="00345809">
            <w:pPr>
              <w:pStyle w:val="Contenudetableau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  <w:p w:rsidR="004C0111" w:rsidRPr="00EA5C15" w:rsidRDefault="004C0111" w:rsidP="00345809">
            <w:pPr>
              <w:pStyle w:val="Contenudetableau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  <w:p w:rsidR="006D1408" w:rsidRDefault="006D1408" w:rsidP="00345809">
            <w:pPr>
              <w:pStyle w:val="Contenudetableau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  <w:p w:rsidR="001B6319" w:rsidRPr="00EA5C15" w:rsidRDefault="001B6319" w:rsidP="00345809">
            <w:pPr>
              <w:pStyle w:val="Contenudetableau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  <w:permEnd w:id="1228432876"/>
          <w:p w:rsidR="001B6319" w:rsidRDefault="001B6319" w:rsidP="00345809">
            <w:pPr>
              <w:pStyle w:val="Contenudetableau"/>
              <w:jc w:val="center"/>
              <w:rPr>
                <w:rFonts w:ascii="Calibri" w:hAnsi="Calibri" w:cs="Arial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  <w:p w:rsidR="00721F18" w:rsidRPr="004D69DE" w:rsidRDefault="006D1408" w:rsidP="004D69DE">
            <w:pPr>
              <w:pStyle w:val="Contenudetableau"/>
              <w:rPr>
                <w:rFonts w:ascii="Calibri" w:hAnsi="Calibri" w:cs="Arial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4D69DE">
              <w:rPr>
                <w:rFonts w:ascii="Calibri" w:hAnsi="Calibri" w:cs="Arial"/>
                <w:b/>
                <w:bCs/>
                <w:i/>
                <w:iCs/>
                <w:color w:val="FF0000"/>
                <w:sz w:val="26"/>
                <w:szCs w:val="26"/>
              </w:rPr>
              <w:t>Dans le cas d’une reconduction d’action,</w:t>
            </w:r>
            <w:r w:rsidR="001B6319" w:rsidRPr="004D69DE">
              <w:rPr>
                <w:rFonts w:ascii="Calibri" w:hAnsi="Calibri" w:cs="Arial"/>
                <w:b/>
                <w:bCs/>
                <w:i/>
                <w:iCs/>
                <w:color w:val="FF0000"/>
                <w:sz w:val="26"/>
                <w:szCs w:val="26"/>
              </w:rPr>
              <w:t xml:space="preserve"> </w:t>
            </w:r>
            <w:r w:rsidRPr="004D69DE">
              <w:rPr>
                <w:rFonts w:ascii="Calibri" w:hAnsi="Calibri" w:cs="Arial"/>
                <w:b/>
                <w:bCs/>
                <w:i/>
                <w:iCs/>
                <w:color w:val="FF0000"/>
                <w:sz w:val="26"/>
                <w:szCs w:val="26"/>
              </w:rPr>
              <w:t xml:space="preserve">fournir obligatoirement </w:t>
            </w:r>
          </w:p>
          <w:p w:rsidR="006D1408" w:rsidRPr="0045164E" w:rsidRDefault="006D1408" w:rsidP="004D69DE">
            <w:pPr>
              <w:pStyle w:val="Contenudetableau"/>
              <w:rPr>
                <w:rFonts w:ascii="Calibri" w:hAnsi="Calibri" w:cs="Arial"/>
                <w:b/>
                <w:bCs/>
                <w:i/>
                <w:iCs/>
                <w:color w:val="FF0000"/>
                <w:sz w:val="22"/>
                <w:szCs w:val="22"/>
              </w:rPr>
            </w:pPr>
            <w:proofErr w:type="gramStart"/>
            <w:r w:rsidRPr="004D69DE">
              <w:rPr>
                <w:rFonts w:ascii="Calibri" w:hAnsi="Calibri" w:cs="Arial"/>
                <w:b/>
                <w:bCs/>
                <w:i/>
                <w:iCs/>
                <w:color w:val="FF0000"/>
                <w:sz w:val="26"/>
                <w:szCs w:val="26"/>
              </w:rPr>
              <w:t>le</w:t>
            </w:r>
            <w:proofErr w:type="gramEnd"/>
            <w:r w:rsidRPr="004D69DE">
              <w:rPr>
                <w:rFonts w:ascii="Calibri" w:hAnsi="Calibri" w:cs="Arial"/>
                <w:b/>
                <w:bCs/>
                <w:i/>
                <w:iCs/>
                <w:color w:val="FF0000"/>
                <w:sz w:val="26"/>
                <w:szCs w:val="26"/>
              </w:rPr>
              <w:t xml:space="preserve"> bilan</w:t>
            </w:r>
            <w:r w:rsidR="00721F18" w:rsidRPr="004D69DE">
              <w:rPr>
                <w:rFonts w:ascii="Calibri" w:hAnsi="Calibri" w:cs="Arial"/>
                <w:b/>
                <w:bCs/>
                <w:i/>
                <w:iCs/>
                <w:color w:val="FF0000"/>
                <w:sz w:val="26"/>
                <w:szCs w:val="26"/>
              </w:rPr>
              <w:t xml:space="preserve"> </w:t>
            </w:r>
            <w:r w:rsidRPr="004D69DE">
              <w:rPr>
                <w:rFonts w:ascii="Calibri" w:hAnsi="Calibri" w:cs="Arial"/>
                <w:b/>
                <w:bCs/>
                <w:i/>
                <w:iCs/>
                <w:color w:val="FF0000"/>
                <w:sz w:val="26"/>
                <w:szCs w:val="26"/>
              </w:rPr>
              <w:t>et l'évaluation de l'action précéde</w:t>
            </w:r>
            <w:r w:rsidR="001707B5" w:rsidRPr="004D69DE">
              <w:rPr>
                <w:rFonts w:ascii="Calibri" w:hAnsi="Calibri" w:cs="Arial"/>
                <w:b/>
                <w:bCs/>
                <w:i/>
                <w:iCs/>
                <w:color w:val="FF0000"/>
                <w:sz w:val="26"/>
                <w:szCs w:val="26"/>
              </w:rPr>
              <w:t>nte</w:t>
            </w:r>
          </w:p>
        </w:tc>
      </w:tr>
    </w:tbl>
    <w:p w:rsidR="004560D5" w:rsidRDefault="00C71A03">
      <w:permStart w:id="1778262550" w:edGrp="everyone"/>
      <w:r>
        <w:rPr>
          <w:noProof/>
        </w:rPr>
        <w:lastRenderedPageBreak/>
        <w:drawing>
          <wp:inline distT="0" distB="0" distL="0" distR="0">
            <wp:extent cx="6624320" cy="1249680"/>
            <wp:effectExtent l="0" t="0" r="5080" b="762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ermEnd w:id="1778262550"/>
    </w:p>
    <w:p w:rsidR="004560D5" w:rsidRDefault="004560D5"/>
    <w:tbl>
      <w:tblPr>
        <w:tblW w:w="10632" w:type="dxa"/>
        <w:tblInd w:w="-1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60"/>
        <w:gridCol w:w="7172"/>
      </w:tblGrid>
      <w:tr w:rsidR="004560D5" w:rsidRPr="004F1CCC" w:rsidTr="00676E93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CFE7F5"/>
          </w:tcPr>
          <w:p w:rsidR="004560D5" w:rsidRPr="00D4161F" w:rsidRDefault="004560D5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  <w:r w:rsidRPr="00D4161F">
              <w:rPr>
                <w:rFonts w:ascii="Calibri" w:hAnsi="Calibri" w:cs="Arial"/>
                <w:b/>
                <w:bCs/>
                <w:sz w:val="22"/>
                <w:szCs w:val="22"/>
              </w:rPr>
              <w:t>Nature de l'action</w:t>
            </w:r>
          </w:p>
          <w:p w:rsidR="004560D5" w:rsidRPr="00D4161F" w:rsidRDefault="004560D5" w:rsidP="00345809">
            <w:pPr>
              <w:pStyle w:val="Contenudetableau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4560D5" w:rsidRPr="00D4161F" w:rsidRDefault="004560D5" w:rsidP="00345809">
            <w:pPr>
              <w:pStyle w:val="Contenudetableau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4560D5" w:rsidRPr="00D4161F" w:rsidRDefault="004560D5" w:rsidP="00345809">
            <w:pPr>
              <w:pStyle w:val="Contenudetableau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4560D5" w:rsidRPr="00D4161F" w:rsidRDefault="004560D5" w:rsidP="00345809">
            <w:pPr>
              <w:pStyle w:val="Contenudetableau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4560D5" w:rsidRPr="00D4161F" w:rsidRDefault="004560D5" w:rsidP="00345809">
            <w:pPr>
              <w:pStyle w:val="Contenudetableau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4560D5" w:rsidRPr="00D4161F" w:rsidRDefault="004560D5" w:rsidP="00345809">
            <w:pPr>
              <w:pStyle w:val="Contenudetableau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4560D5" w:rsidRPr="00D4161F" w:rsidRDefault="004560D5" w:rsidP="00345809">
            <w:pPr>
              <w:pStyle w:val="Contenudetableau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permStart w:id="570362137" w:edGrp="everyone"/>
        <w:tc>
          <w:tcPr>
            <w:tcW w:w="71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D5" w:rsidRDefault="00291D9E" w:rsidP="0025335F">
            <w:pPr>
              <w:pStyle w:val="Contenudetableau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16127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35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31B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ermEnd w:id="570362137"/>
            <w:r w:rsidR="00431B54">
              <w:rPr>
                <w:rFonts w:asciiTheme="minorHAnsi" w:hAnsiTheme="minorHAnsi" w:cs="Arial"/>
                <w:sz w:val="22"/>
                <w:szCs w:val="22"/>
              </w:rPr>
              <w:t>Actions d’appui au pilotage</w:t>
            </w:r>
          </w:p>
          <w:p w:rsidR="00D40EDA" w:rsidRPr="00362DE0" w:rsidRDefault="00D40EDA" w:rsidP="0025335F">
            <w:pPr>
              <w:pStyle w:val="Contenudetableau"/>
              <w:jc w:val="both"/>
              <w:rPr>
                <w:rFonts w:asciiTheme="minorHAnsi" w:eastAsia="Wingdings" w:hAnsiTheme="minorHAnsi" w:cs="Wingdings"/>
                <w:sz w:val="22"/>
                <w:szCs w:val="22"/>
              </w:rPr>
            </w:pPr>
          </w:p>
          <w:permStart w:id="1764058724" w:edGrp="everyone"/>
          <w:p w:rsidR="004560D5" w:rsidRDefault="00291D9E" w:rsidP="0025335F">
            <w:pPr>
              <w:pStyle w:val="Contenudetableau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83857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35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31B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ermEnd w:id="1764058724"/>
            <w:r w:rsidR="00A107FE">
              <w:rPr>
                <w:rFonts w:asciiTheme="minorHAnsi" w:hAnsiTheme="minorHAnsi" w:cs="Arial"/>
                <w:sz w:val="22"/>
                <w:szCs w:val="22"/>
              </w:rPr>
              <w:t>Renforcement du personnel accueillant</w:t>
            </w:r>
            <w:r w:rsidR="001C612F">
              <w:rPr>
                <w:rFonts w:asciiTheme="minorHAnsi" w:hAnsiTheme="minorHAnsi" w:cs="Arial"/>
                <w:sz w:val="22"/>
                <w:szCs w:val="22"/>
              </w:rPr>
              <w:t xml:space="preserve"> pour les Eaje</w:t>
            </w:r>
            <w:r w:rsidR="00CC4BF7">
              <w:rPr>
                <w:rStyle w:val="Appelnotedebasdep"/>
                <w:rFonts w:asciiTheme="minorHAnsi" w:hAnsiTheme="minorHAnsi" w:cs="Arial"/>
                <w:sz w:val="22"/>
                <w:szCs w:val="22"/>
              </w:rPr>
              <w:footnoteReference w:id="1"/>
            </w:r>
          </w:p>
          <w:p w:rsidR="000970E7" w:rsidRDefault="000970E7" w:rsidP="0025335F">
            <w:pPr>
              <w:pStyle w:val="Contenudetableau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970E7">
              <w:rPr>
                <w:rFonts w:asciiTheme="minorHAnsi" w:hAnsiTheme="minorHAnsi" w:cs="Arial"/>
                <w:i/>
                <w:sz w:val="20"/>
                <w:szCs w:val="20"/>
              </w:rPr>
              <w:t>« Cet accompagnement au-delà du bonus « inclusion handicap » ne doit pas relever d’une pratique systématique mais lorsque la situation et le projet de l’Eaje le justifie »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0970E7" w:rsidRDefault="000970E7" w:rsidP="0025335F">
            <w:pPr>
              <w:pStyle w:val="Contenudetableau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42431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u w:val="single"/>
              </w:rPr>
              <w:t>A justifier</w:t>
            </w:r>
            <w:r w:rsidRPr="00142431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0970E7">
              <w:rPr>
                <w:rFonts w:asciiTheme="minorHAnsi" w:hAnsiTheme="minorHAnsi" w:cs="Arial"/>
                <w:sz w:val="22"/>
                <w:szCs w:val="22"/>
              </w:rPr>
              <w:t>dans la rubrique</w:t>
            </w:r>
            <w:r w:rsidR="00D40EDA">
              <w:rPr>
                <w:rFonts w:asciiTheme="minorHAnsi" w:hAnsiTheme="minorHAnsi" w:cs="Arial"/>
                <w:sz w:val="22"/>
                <w:szCs w:val="22"/>
              </w:rPr>
              <w:t xml:space="preserve"> ci-dessous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D40EDA">
              <w:rPr>
                <w:rFonts w:asciiTheme="minorHAnsi" w:hAnsiTheme="minorHAnsi" w:cs="Arial"/>
                <w:sz w:val="22"/>
                <w:szCs w:val="22"/>
              </w:rPr>
              <w:t>« Description détaillée de l’action ».</w:t>
            </w:r>
          </w:p>
          <w:p w:rsidR="00D40EDA" w:rsidRDefault="00D40EDA" w:rsidP="0025335F">
            <w:pPr>
              <w:pStyle w:val="Contenudetableau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630985" w:rsidRDefault="00291D9E" w:rsidP="0025335F">
            <w:pPr>
              <w:pStyle w:val="Contenudetableau"/>
              <w:jc w:val="both"/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6722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17381405" w:edGrp="everyone"/>
                <w:r w:rsidR="00B13B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  <w:permEnd w:id="717381405"/>
              </w:sdtContent>
            </w:sdt>
            <w:r w:rsidR="0063098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C612F">
              <w:rPr>
                <w:rFonts w:asciiTheme="minorHAnsi" w:hAnsiTheme="minorHAnsi" w:cs="Arial"/>
                <w:sz w:val="22"/>
                <w:szCs w:val="22"/>
              </w:rPr>
              <w:t>Renforcement du personnel accueillant pour les Alsh</w:t>
            </w:r>
            <w:r w:rsidR="000970E7" w:rsidRPr="000970E7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1</w:t>
            </w:r>
          </w:p>
          <w:p w:rsidR="00D40EDA" w:rsidRPr="00362DE0" w:rsidRDefault="00D40EDA" w:rsidP="0025335F">
            <w:pPr>
              <w:pStyle w:val="Contenudetableau"/>
              <w:jc w:val="both"/>
              <w:rPr>
                <w:rFonts w:asciiTheme="minorHAnsi" w:eastAsia="Wingdings" w:hAnsiTheme="minorHAnsi" w:cs="Wingdings"/>
                <w:sz w:val="22"/>
                <w:szCs w:val="22"/>
              </w:rPr>
            </w:pPr>
          </w:p>
          <w:permStart w:id="1220545955" w:edGrp="everyone"/>
          <w:p w:rsidR="004560D5" w:rsidRDefault="00291D9E" w:rsidP="0025335F">
            <w:pPr>
              <w:pStyle w:val="Contenudetableau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93370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35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107F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ermEnd w:id="1220545955"/>
            <w:r w:rsidR="00A107FE">
              <w:rPr>
                <w:rFonts w:asciiTheme="minorHAnsi" w:hAnsiTheme="minorHAnsi" w:cs="Arial"/>
                <w:sz w:val="22"/>
                <w:szCs w:val="22"/>
              </w:rPr>
              <w:t>Supervision, sensibilisation des équipes, enfants et adolescents</w:t>
            </w:r>
          </w:p>
          <w:p w:rsidR="00D40EDA" w:rsidRPr="00362DE0" w:rsidRDefault="00D40EDA" w:rsidP="0025335F">
            <w:pPr>
              <w:pStyle w:val="Contenudetableau"/>
              <w:jc w:val="both"/>
              <w:rPr>
                <w:rFonts w:asciiTheme="minorHAnsi" w:eastAsia="Wingdings" w:hAnsiTheme="minorHAnsi" w:cs="Wingdings"/>
                <w:sz w:val="22"/>
                <w:szCs w:val="22"/>
              </w:rPr>
            </w:pPr>
          </w:p>
          <w:permStart w:id="1609578661" w:edGrp="everyone"/>
          <w:p w:rsidR="004560D5" w:rsidRDefault="00291D9E" w:rsidP="0025335F">
            <w:pPr>
              <w:pStyle w:val="Contenudetableau"/>
              <w:jc w:val="both"/>
              <w:rPr>
                <w:rFonts w:asciiTheme="minorHAnsi" w:eastAsia="Wingdings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eastAsia="Wingdings" w:hAnsiTheme="minorHAnsi" w:cs="Arial"/>
                  <w:sz w:val="22"/>
                  <w:szCs w:val="22"/>
                </w:rPr>
                <w:id w:val="13853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35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107FE">
              <w:rPr>
                <w:rFonts w:asciiTheme="minorHAnsi" w:eastAsia="Wingdings" w:hAnsiTheme="minorHAnsi" w:cs="Arial"/>
                <w:sz w:val="22"/>
                <w:szCs w:val="22"/>
              </w:rPr>
              <w:t xml:space="preserve"> </w:t>
            </w:r>
            <w:permEnd w:id="1609578661"/>
            <w:r w:rsidR="00A107FE">
              <w:rPr>
                <w:rFonts w:asciiTheme="minorHAnsi" w:eastAsia="Wingdings" w:hAnsiTheme="minorHAnsi" w:cs="Arial"/>
                <w:sz w:val="22"/>
                <w:szCs w:val="22"/>
              </w:rPr>
              <w:t>Information et accompagnement des familles</w:t>
            </w:r>
          </w:p>
          <w:p w:rsidR="00D40EDA" w:rsidRPr="00362DE0" w:rsidRDefault="00D40EDA" w:rsidP="0025335F">
            <w:pPr>
              <w:pStyle w:val="Contenudetableau"/>
              <w:jc w:val="both"/>
              <w:rPr>
                <w:rFonts w:asciiTheme="minorHAnsi" w:eastAsia="Wingdings" w:hAnsiTheme="minorHAnsi" w:cs="Wingdings"/>
                <w:sz w:val="22"/>
                <w:szCs w:val="22"/>
              </w:rPr>
            </w:pPr>
          </w:p>
          <w:permStart w:id="983910465" w:edGrp="everyone"/>
          <w:p w:rsidR="004560D5" w:rsidRPr="00362DE0" w:rsidRDefault="00291D9E" w:rsidP="0025335F">
            <w:pPr>
              <w:pStyle w:val="Contenudetableau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89469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35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604E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ermEnd w:id="983910465"/>
            <w:r w:rsidR="004560D5" w:rsidRPr="00362DE0">
              <w:rPr>
                <w:rFonts w:asciiTheme="minorHAnsi" w:hAnsiTheme="minorHAnsi" w:cs="Arial"/>
                <w:sz w:val="22"/>
                <w:szCs w:val="22"/>
              </w:rPr>
              <w:t xml:space="preserve">Adaptation des </w:t>
            </w:r>
            <w:r w:rsidR="00A107FE">
              <w:rPr>
                <w:rFonts w:asciiTheme="minorHAnsi" w:hAnsiTheme="minorHAnsi" w:cs="Arial"/>
                <w:sz w:val="22"/>
                <w:szCs w:val="22"/>
              </w:rPr>
              <w:t>locaux et des équipements</w:t>
            </w:r>
          </w:p>
          <w:p w:rsidR="004560D5" w:rsidRDefault="004560D5" w:rsidP="00345809">
            <w:pPr>
              <w:pStyle w:val="Contenudetableau"/>
              <w:ind w:left="3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4560D5" w:rsidRDefault="004560D5" w:rsidP="00A107FE">
            <w:pPr>
              <w:pStyle w:val="Contenudetableau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Pour les Alsh </w:t>
            </w:r>
            <w:r>
              <w:rPr>
                <w:rFonts w:ascii="Wingdings" w:hAnsi="Wingdings" w:cs="Arial"/>
                <w:sz w:val="22"/>
                <w:szCs w:val="22"/>
              </w:rPr>
              <w:sym w:font="Wingdings" w:char="F0DC"/>
            </w:r>
            <w:r>
              <w:rPr>
                <w:rFonts w:asciiTheme="minorHAnsi" w:hAnsiTheme="minorHAnsi" w:cs="Arial"/>
                <w:sz w:val="22"/>
                <w:szCs w:val="22"/>
              </w:rPr>
              <w:t> Nombre</w:t>
            </w:r>
            <w:r w:rsidRPr="00362DE0">
              <w:rPr>
                <w:rFonts w:asciiTheme="minorHAnsi" w:hAnsiTheme="minorHAnsi" w:cs="Arial"/>
                <w:sz w:val="22"/>
                <w:szCs w:val="22"/>
              </w:rPr>
              <w:t xml:space="preserve"> d'enfants accueillis </w:t>
            </w:r>
            <w:r w:rsidR="0035070A">
              <w:rPr>
                <w:rFonts w:asciiTheme="minorHAnsi" w:hAnsiTheme="minorHAnsi" w:cs="Arial"/>
                <w:sz w:val="22"/>
                <w:szCs w:val="22"/>
              </w:rPr>
              <w:t xml:space="preserve">bénéficiaires de l’Aeeh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concernés par l’action : </w:t>
            </w:r>
            <w:permStart w:id="586749733" w:edGrp="everyone"/>
            <w:r w:rsidR="004C0111">
              <w:t xml:space="preserve">                                                                                                </w:t>
            </w:r>
          </w:p>
          <w:permEnd w:id="586749733"/>
          <w:p w:rsidR="004560D5" w:rsidRPr="008652AA" w:rsidRDefault="004560D5" w:rsidP="00345809">
            <w:pPr>
              <w:pStyle w:val="Contenudetableau"/>
              <w:ind w:left="454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CA24B2" w:rsidRDefault="004560D5" w:rsidP="00A107FE">
            <w:pPr>
              <w:pStyle w:val="Contenudetableau"/>
              <w:jc w:val="both"/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Pour les Eaje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="Wingdings" w:hAnsi="Wingdings" w:cs="Arial"/>
                <w:sz w:val="22"/>
                <w:szCs w:val="22"/>
              </w:rPr>
              <w:sym w:font="Wingdings" w:char="F0DC"/>
            </w:r>
            <w:r>
              <w:rPr>
                <w:rFonts w:asciiTheme="minorHAnsi" w:hAnsiTheme="minorHAnsi" w:cs="Arial"/>
                <w:sz w:val="22"/>
                <w:szCs w:val="22"/>
              </w:rPr>
              <w:t> Nombre</w:t>
            </w:r>
            <w:r w:rsidRPr="00362DE0">
              <w:rPr>
                <w:rFonts w:asciiTheme="minorHAnsi" w:hAnsiTheme="minorHAnsi" w:cs="Arial"/>
                <w:sz w:val="22"/>
                <w:szCs w:val="22"/>
              </w:rPr>
              <w:t xml:space="preserve"> d'enfants accueillis </w:t>
            </w:r>
            <w:r w:rsidR="00A107FE">
              <w:rPr>
                <w:rFonts w:asciiTheme="minorHAnsi" w:hAnsiTheme="minorHAnsi" w:cs="Arial"/>
                <w:sz w:val="22"/>
                <w:szCs w:val="22"/>
              </w:rPr>
              <w:t>porteurs de handicap</w:t>
            </w:r>
            <w:r w:rsidR="0035070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5070A" w:rsidRPr="0035070A">
              <w:rPr>
                <w:rFonts w:asciiTheme="minorHAnsi" w:hAnsiTheme="minorHAnsi" w:cs="Arial"/>
                <w:i/>
                <w:sz w:val="22"/>
                <w:szCs w:val="22"/>
              </w:rPr>
              <w:t>(bénéficiaire de l’Aeeh ou d’un autre accompagnement</w:t>
            </w:r>
            <w:r w:rsidR="0035070A">
              <w:rPr>
                <w:rFonts w:asciiTheme="minorHAnsi" w:hAnsiTheme="minorHAnsi" w:cs="Arial"/>
                <w:i/>
                <w:sz w:val="22"/>
                <w:szCs w:val="22"/>
              </w:rPr>
              <w:t xml:space="preserve"> (à préciser)</w:t>
            </w:r>
            <w:r w:rsidR="0035070A" w:rsidRPr="0035070A">
              <w:rPr>
                <w:rFonts w:asciiTheme="minorHAnsi" w:hAnsiTheme="minorHAnsi" w:cs="Arial"/>
                <w:i/>
                <w:sz w:val="22"/>
                <w:szCs w:val="22"/>
              </w:rPr>
              <w:t xml:space="preserve"> ou d’une démarche en cours</w:t>
            </w:r>
            <w:r w:rsidR="0035070A">
              <w:rPr>
                <w:rFonts w:asciiTheme="minorHAnsi" w:hAnsiTheme="minorHAnsi" w:cs="Arial"/>
                <w:i/>
                <w:sz w:val="22"/>
                <w:szCs w:val="22"/>
              </w:rPr>
              <w:t xml:space="preserve"> (à préciser)</w:t>
            </w:r>
            <w:r w:rsidR="0035070A" w:rsidRPr="0035070A">
              <w:rPr>
                <w:rFonts w:asciiTheme="minorHAnsi" w:hAnsiTheme="minorHAnsi" w:cs="Arial"/>
                <w:i/>
                <w:sz w:val="22"/>
                <w:szCs w:val="22"/>
              </w:rPr>
              <w:t>)</w:t>
            </w:r>
            <w:r w:rsidR="0035070A">
              <w:rPr>
                <w:rFonts w:asciiTheme="minorHAnsi" w:hAnsiTheme="minorHAnsi" w:cs="Arial"/>
                <w:sz w:val="22"/>
                <w:szCs w:val="22"/>
              </w:rPr>
              <w:t xml:space="preserve"> concernés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par l’action : </w:t>
            </w:r>
            <w:permStart w:id="573863404" w:edGrp="everyone"/>
            <w:r w:rsidR="004C0111">
              <w:t xml:space="preserve">     </w:t>
            </w:r>
            <w:r w:rsidR="00CA24B2">
              <w:t xml:space="preserve">                                          </w:t>
            </w:r>
            <w:r w:rsidR="004C0111">
              <w:t xml:space="preserve">       </w:t>
            </w:r>
          </w:p>
          <w:p w:rsidR="004560D5" w:rsidRDefault="004C0111" w:rsidP="00A107FE">
            <w:pPr>
              <w:pStyle w:val="Contenudetableau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t xml:space="preserve"> </w:t>
            </w:r>
            <w:r w:rsidR="00CA24B2">
              <w:t xml:space="preserve">                                            </w:t>
            </w:r>
            <w:r>
              <w:t xml:space="preserve">                                                                         </w:t>
            </w:r>
            <w:permEnd w:id="573863404"/>
            <w:r>
              <w:t xml:space="preserve">                </w:t>
            </w:r>
          </w:p>
          <w:p w:rsidR="004560D5" w:rsidRPr="004F1CCC" w:rsidRDefault="004560D5" w:rsidP="00345809">
            <w:pPr>
              <w:pStyle w:val="Contenudetableau"/>
              <w:ind w:left="440" w:right="5" w:hanging="420"/>
              <w:rPr>
                <w:rFonts w:ascii="Calibri" w:hAnsi="Calibri"/>
                <w:sz w:val="12"/>
                <w:szCs w:val="12"/>
              </w:rPr>
            </w:pPr>
          </w:p>
        </w:tc>
      </w:tr>
      <w:tr w:rsidR="004560D5" w:rsidRPr="00A41CB7" w:rsidTr="00676E93">
        <w:trPr>
          <w:trHeight w:val="2222"/>
        </w:trPr>
        <w:tc>
          <w:tcPr>
            <w:tcW w:w="34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CFE7F5"/>
          </w:tcPr>
          <w:p w:rsidR="004560D5" w:rsidRPr="00D4161F" w:rsidRDefault="004560D5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  <w:r w:rsidRPr="00D4161F">
              <w:rPr>
                <w:rFonts w:ascii="Calibri" w:hAnsi="Calibri" w:cs="Arial"/>
                <w:b/>
                <w:bCs/>
                <w:sz w:val="22"/>
                <w:szCs w:val="22"/>
              </w:rPr>
              <w:t>Description détaillée de l'action</w:t>
            </w:r>
          </w:p>
          <w:p w:rsidR="004560D5" w:rsidRPr="00D4161F" w:rsidRDefault="004560D5" w:rsidP="00345809">
            <w:pPr>
              <w:pStyle w:val="Contenudetableau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4560D5" w:rsidRPr="00D4161F" w:rsidRDefault="004560D5" w:rsidP="00345809">
            <w:pPr>
              <w:pStyle w:val="Contenudetableau"/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  <w:p w:rsidR="004560D5" w:rsidRPr="00D4161F" w:rsidRDefault="004560D5" w:rsidP="00345809">
            <w:pPr>
              <w:pStyle w:val="Contenudetableau"/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  <w:p w:rsidR="004560D5" w:rsidRPr="00D4161F" w:rsidRDefault="004560D5" w:rsidP="00345809">
            <w:pPr>
              <w:pStyle w:val="Contenudetableau"/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  <w:p w:rsidR="004560D5" w:rsidRPr="00D4161F" w:rsidRDefault="004560D5" w:rsidP="00345809">
            <w:pPr>
              <w:pStyle w:val="Contenudetableau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71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560D5" w:rsidRPr="00D4161F" w:rsidRDefault="004560D5" w:rsidP="00345809">
            <w:pPr>
              <w:pStyle w:val="Contenudetableau"/>
              <w:snapToGrid w:val="0"/>
              <w:rPr>
                <w:rFonts w:ascii="Calibri" w:hAnsi="Calibri" w:cs="Arial"/>
                <w:sz w:val="22"/>
                <w:szCs w:val="22"/>
              </w:rPr>
            </w:pPr>
            <w:permStart w:id="795240585" w:edGrp="everyone"/>
          </w:p>
          <w:p w:rsidR="004560D5" w:rsidRPr="00D4161F" w:rsidRDefault="004560D5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:rsidR="000C2E5E" w:rsidRDefault="000C2E5E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:rsidR="000C2E5E" w:rsidRDefault="000C2E5E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:rsidR="00B13B6B" w:rsidRDefault="00B13B6B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:rsidR="004560D5" w:rsidRPr="00D4161F" w:rsidRDefault="004560D5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:rsidR="004560D5" w:rsidRDefault="004560D5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:rsidR="004560D5" w:rsidRDefault="004560D5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:rsidR="0031716D" w:rsidRPr="00D4161F" w:rsidRDefault="0031716D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:rsidR="004560D5" w:rsidRPr="00D4161F" w:rsidRDefault="004560D5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ermEnd w:id="795240585"/>
          <w:p w:rsidR="004560D5" w:rsidRPr="00B13B6B" w:rsidRDefault="004560D5" w:rsidP="00B13B6B">
            <w:pPr>
              <w:pStyle w:val="Contenudetableau"/>
              <w:jc w:val="center"/>
              <w:rPr>
                <w:rFonts w:ascii="Calibri" w:hAnsi="Calibri" w:cs="Arial"/>
                <w:i/>
                <w:sz w:val="18"/>
                <w:szCs w:val="18"/>
                <w:u w:val="single"/>
              </w:rPr>
            </w:pPr>
          </w:p>
        </w:tc>
      </w:tr>
      <w:tr w:rsidR="0078228E" w:rsidRPr="00D4161F" w:rsidTr="00676E93">
        <w:tc>
          <w:tcPr>
            <w:tcW w:w="34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CFE7F5"/>
          </w:tcPr>
          <w:p w:rsidR="0078228E" w:rsidRPr="00D4161F" w:rsidRDefault="0078228E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  <w:r w:rsidRPr="00D4161F">
              <w:rPr>
                <w:rFonts w:ascii="Calibri" w:hAnsi="Calibri" w:cs="Arial"/>
                <w:b/>
                <w:bCs/>
                <w:sz w:val="22"/>
                <w:szCs w:val="22"/>
              </w:rPr>
              <w:t>Résultats attendus</w:t>
            </w:r>
          </w:p>
          <w:p w:rsidR="0078228E" w:rsidRPr="00D4161F" w:rsidRDefault="0078228E" w:rsidP="00345809">
            <w:pPr>
              <w:pStyle w:val="Contenudetableau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78228E" w:rsidRPr="00D4161F" w:rsidRDefault="0078228E" w:rsidP="00345809">
            <w:pPr>
              <w:pStyle w:val="Contenudetableau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78228E" w:rsidRPr="00D4161F" w:rsidRDefault="0078228E" w:rsidP="00345809">
            <w:pPr>
              <w:pStyle w:val="Contenudetableau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78228E" w:rsidRPr="00D4161F" w:rsidRDefault="0078228E" w:rsidP="00345809">
            <w:pPr>
              <w:pStyle w:val="Contenudetableau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1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28E" w:rsidRPr="00D4161F" w:rsidRDefault="0078228E" w:rsidP="00345809">
            <w:pPr>
              <w:pStyle w:val="Contenudetableau"/>
              <w:snapToGrid w:val="0"/>
              <w:rPr>
                <w:rFonts w:ascii="Calibri" w:hAnsi="Calibri" w:cs="Arial"/>
                <w:sz w:val="22"/>
                <w:szCs w:val="22"/>
              </w:rPr>
            </w:pPr>
            <w:permStart w:id="390798554" w:edGrp="everyone"/>
          </w:p>
          <w:p w:rsidR="0078228E" w:rsidRDefault="0078228E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:rsidR="0078228E" w:rsidRDefault="0078228E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:rsidR="0031716D" w:rsidRDefault="0031716D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:rsidR="002A13BE" w:rsidRDefault="002A13BE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:rsidR="002A13BE" w:rsidRDefault="002A13BE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:rsidR="00142431" w:rsidRDefault="00142431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:rsidR="0078228E" w:rsidRPr="00D4161F" w:rsidRDefault="0078228E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:rsidR="0078228E" w:rsidRDefault="0078228E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ermEnd w:id="390798554"/>
          <w:p w:rsidR="0078228E" w:rsidRPr="00D4161F" w:rsidRDefault="0078228E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A13BE" w:rsidRDefault="00C71A03">
      <w:permStart w:id="415777476" w:edGrp="everyone"/>
      <w:r>
        <w:rPr>
          <w:noProof/>
        </w:rPr>
        <w:lastRenderedPageBreak/>
        <w:drawing>
          <wp:inline distT="0" distB="0" distL="0" distR="0">
            <wp:extent cx="6624320" cy="1249680"/>
            <wp:effectExtent l="0" t="0" r="5080" b="762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ermEnd w:id="415777476"/>
    </w:p>
    <w:p w:rsidR="00897EC9" w:rsidRPr="00897EC9" w:rsidRDefault="00897EC9" w:rsidP="00897EC9">
      <w:pPr>
        <w:spacing w:after="0" w:line="220" w:lineRule="exact"/>
        <w:ind w:left="-709" w:right="-646"/>
        <w:jc w:val="center"/>
        <w:rPr>
          <w:rFonts w:cs="Arial"/>
          <w:b/>
          <w:w w:val="98"/>
          <w:sz w:val="16"/>
          <w:szCs w:val="16"/>
          <w:u w:val="single"/>
        </w:rPr>
      </w:pPr>
    </w:p>
    <w:p w:rsidR="008F6DB7" w:rsidRPr="00981399" w:rsidRDefault="008F6DB7" w:rsidP="00897EC9">
      <w:pPr>
        <w:spacing w:after="0" w:line="220" w:lineRule="exact"/>
        <w:ind w:left="-709" w:right="-646"/>
        <w:jc w:val="center"/>
        <w:rPr>
          <w:rFonts w:cs="Arial"/>
          <w:b/>
          <w:w w:val="98"/>
          <w:sz w:val="28"/>
          <w:szCs w:val="28"/>
          <w:u w:val="single"/>
        </w:rPr>
      </w:pPr>
      <w:r w:rsidRPr="00981399">
        <w:rPr>
          <w:rFonts w:cs="Arial"/>
          <w:b/>
          <w:w w:val="98"/>
          <w:sz w:val="28"/>
          <w:szCs w:val="28"/>
          <w:u w:val="single"/>
        </w:rPr>
        <w:t>PLAN DE FINANCEMENT DE L’ACTION</w:t>
      </w:r>
    </w:p>
    <w:p w:rsidR="008F6DB7" w:rsidRDefault="008F6DB7" w:rsidP="00897EC9">
      <w:pPr>
        <w:spacing w:after="0" w:line="220" w:lineRule="exact"/>
        <w:ind w:left="-709" w:right="-646"/>
        <w:jc w:val="center"/>
        <w:rPr>
          <w:rFonts w:cs="Arial"/>
          <w:b/>
          <w:w w:val="98"/>
        </w:rPr>
      </w:pPr>
    </w:p>
    <w:p w:rsidR="008F6DB7" w:rsidRDefault="008F6DB7" w:rsidP="00897EC9">
      <w:pPr>
        <w:spacing w:after="0" w:line="220" w:lineRule="exact"/>
        <w:ind w:left="-709" w:right="-646"/>
        <w:jc w:val="center"/>
        <w:rPr>
          <w:rFonts w:cs="Arial"/>
          <w:b/>
          <w:w w:val="98"/>
        </w:rPr>
      </w:pPr>
      <w:r w:rsidRPr="009C6CF1">
        <w:rPr>
          <w:rFonts w:cs="Arial"/>
          <w:b/>
          <w:w w:val="98"/>
        </w:rPr>
        <w:t>Le montant total des financements accordés par la branche famille ne peut excéder 80%</w:t>
      </w:r>
    </w:p>
    <w:p w:rsidR="008F6DB7" w:rsidRDefault="008F6DB7" w:rsidP="00897EC9">
      <w:pPr>
        <w:spacing w:after="0" w:line="220" w:lineRule="exact"/>
        <w:ind w:left="-709" w:right="-646"/>
        <w:jc w:val="center"/>
        <w:rPr>
          <w:rFonts w:cs="Arial"/>
          <w:b/>
          <w:w w:val="98"/>
        </w:rPr>
      </w:pPr>
      <w:r w:rsidRPr="009C6CF1">
        <w:rPr>
          <w:rFonts w:cs="Arial"/>
          <w:b/>
          <w:w w:val="98"/>
        </w:rPr>
        <w:t>du coût tota</w:t>
      </w:r>
      <w:r>
        <w:rPr>
          <w:rFonts w:cs="Arial"/>
          <w:b/>
          <w:w w:val="98"/>
        </w:rPr>
        <w:t xml:space="preserve">l annuel </w:t>
      </w:r>
      <w:r w:rsidRPr="009C6CF1">
        <w:rPr>
          <w:rFonts w:cs="Arial"/>
          <w:b/>
          <w:w w:val="98"/>
        </w:rPr>
        <w:t>de fonctionnement</w:t>
      </w:r>
    </w:p>
    <w:p w:rsidR="00897EC9" w:rsidRPr="00897EC9" w:rsidRDefault="00897EC9" w:rsidP="008F6DB7">
      <w:pPr>
        <w:spacing w:after="0" w:line="220" w:lineRule="exact"/>
        <w:ind w:left="-709" w:right="-648"/>
        <w:jc w:val="center"/>
        <w:rPr>
          <w:rFonts w:cs="Arial"/>
          <w:b/>
          <w:w w:val="98"/>
          <w:sz w:val="16"/>
          <w:szCs w:val="16"/>
        </w:rPr>
      </w:pPr>
      <w:r>
        <w:rPr>
          <w:rFonts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leftMargin">
                  <wp:posOffset>172037</wp:posOffset>
                </wp:positionH>
                <wp:positionV relativeFrom="paragraph">
                  <wp:posOffset>3009265</wp:posOffset>
                </wp:positionV>
                <wp:extent cx="232913" cy="1518129"/>
                <wp:effectExtent l="0" t="0" r="34290" b="25400"/>
                <wp:wrapNone/>
                <wp:docPr id="10" name="Flèche : courbe vers la droi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3" cy="1518129"/>
                        </a:xfrm>
                        <a:prstGeom prst="curved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C7C14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 : courbe vers la droite 10" o:spid="_x0000_s1026" type="#_x0000_t102" style="position:absolute;margin-left:13.55pt;margin-top:236.95pt;width:18.35pt;height:119.55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" adj="19943,21186,16200" fillcolor="red" strokecolor="red" strokeweight="1pt">
                <w10:wrap anchorx="margin"/>
              </v:shape>
            </w:pict>
          </mc:Fallback>
        </mc:AlternateConten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268"/>
        <w:gridCol w:w="3232"/>
        <w:gridCol w:w="2155"/>
      </w:tblGrid>
      <w:tr w:rsidR="008F6DB7" w:rsidRPr="005861D1" w:rsidTr="00676E93">
        <w:tc>
          <w:tcPr>
            <w:tcW w:w="2830" w:type="dxa"/>
            <w:shd w:val="clear" w:color="auto" w:fill="D9D9D9"/>
          </w:tcPr>
          <w:p w:rsidR="008F6DB7" w:rsidRPr="008D31F5" w:rsidRDefault="008F6DB7" w:rsidP="00345809">
            <w:pPr>
              <w:rPr>
                <w:b/>
              </w:rPr>
            </w:pPr>
            <w:r w:rsidRPr="008D31F5">
              <w:rPr>
                <w:b/>
              </w:rPr>
              <w:t>COÛT</w:t>
            </w:r>
          </w:p>
        </w:tc>
        <w:tc>
          <w:tcPr>
            <w:tcW w:w="2268" w:type="dxa"/>
            <w:shd w:val="clear" w:color="auto" w:fill="D9D9D9"/>
          </w:tcPr>
          <w:p w:rsidR="008F6DB7" w:rsidRPr="008D31F5" w:rsidRDefault="008F6DB7" w:rsidP="00345809">
            <w:pPr>
              <w:jc w:val="center"/>
              <w:rPr>
                <w:b/>
              </w:rPr>
            </w:pPr>
            <w:r w:rsidRPr="008D31F5">
              <w:rPr>
                <w:b/>
              </w:rPr>
              <w:t>MONTANT</w:t>
            </w:r>
          </w:p>
        </w:tc>
        <w:tc>
          <w:tcPr>
            <w:tcW w:w="3232" w:type="dxa"/>
            <w:shd w:val="clear" w:color="auto" w:fill="D9D9D9"/>
          </w:tcPr>
          <w:p w:rsidR="008F6DB7" w:rsidRPr="008D31F5" w:rsidRDefault="008F6DB7" w:rsidP="00345809">
            <w:pPr>
              <w:rPr>
                <w:b/>
              </w:rPr>
            </w:pPr>
            <w:r w:rsidRPr="008D31F5">
              <w:rPr>
                <w:b/>
              </w:rPr>
              <w:t>FINANCEMENT</w:t>
            </w:r>
          </w:p>
        </w:tc>
        <w:tc>
          <w:tcPr>
            <w:tcW w:w="2155" w:type="dxa"/>
            <w:shd w:val="clear" w:color="auto" w:fill="D9D9D9"/>
          </w:tcPr>
          <w:p w:rsidR="008F6DB7" w:rsidRPr="008D31F5" w:rsidRDefault="008F6DB7" w:rsidP="00345809">
            <w:pPr>
              <w:jc w:val="center"/>
              <w:rPr>
                <w:b/>
              </w:rPr>
            </w:pPr>
            <w:r w:rsidRPr="008D31F5">
              <w:rPr>
                <w:b/>
              </w:rPr>
              <w:t>MONTANT</w:t>
            </w:r>
          </w:p>
        </w:tc>
      </w:tr>
      <w:tr w:rsidR="008F6DB7" w:rsidRPr="005861D1" w:rsidTr="00897EC9">
        <w:trPr>
          <w:trHeight w:val="731"/>
        </w:trPr>
        <w:tc>
          <w:tcPr>
            <w:tcW w:w="2830" w:type="dxa"/>
            <w:shd w:val="clear" w:color="auto" w:fill="auto"/>
          </w:tcPr>
          <w:p w:rsidR="008F6DB7" w:rsidRPr="008D31F5" w:rsidRDefault="008F6DB7" w:rsidP="00345809">
            <w:pPr>
              <w:spacing w:after="0"/>
              <w:rPr>
                <w:b/>
              </w:rPr>
            </w:pPr>
            <w:permStart w:id="2099142645" w:edGrp="everyone" w:colFirst="3" w:colLast="3"/>
            <w:permStart w:id="202980482" w:edGrp="everyone" w:colFirst="1" w:colLast="1"/>
            <w:r w:rsidRPr="008D31F5">
              <w:rPr>
                <w:b/>
              </w:rPr>
              <w:t>Achats</w:t>
            </w:r>
          </w:p>
        </w:tc>
        <w:tc>
          <w:tcPr>
            <w:tcW w:w="2268" w:type="dxa"/>
            <w:shd w:val="clear" w:color="auto" w:fill="auto"/>
          </w:tcPr>
          <w:p w:rsidR="008F6DB7" w:rsidRPr="008D31F5" w:rsidRDefault="008F6DB7" w:rsidP="00A82CE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32" w:type="dxa"/>
            <w:shd w:val="clear" w:color="auto" w:fill="auto"/>
          </w:tcPr>
          <w:p w:rsidR="008F6DB7" w:rsidRPr="002E24C9" w:rsidRDefault="008F6DB7" w:rsidP="00345809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 w:rsidRPr="008D31F5">
              <w:rPr>
                <w:b/>
              </w:rPr>
              <w:t xml:space="preserve">Subvention Caf </w:t>
            </w:r>
          </w:p>
          <w:p w:rsidR="008F6DB7" w:rsidRDefault="008F6DB7" w:rsidP="00345809">
            <w:pPr>
              <w:spacing w:after="0"/>
              <w:rPr>
                <w:b/>
                <w:i/>
                <w:sz w:val="20"/>
                <w:szCs w:val="20"/>
              </w:rPr>
            </w:pPr>
            <w:r w:rsidRPr="008D31F5">
              <w:rPr>
                <w:b/>
                <w:i/>
                <w:sz w:val="20"/>
                <w:szCs w:val="20"/>
              </w:rPr>
              <w:t>(montant sollicité indiqué page 1)</w:t>
            </w:r>
          </w:p>
          <w:p w:rsidR="008F6DB7" w:rsidRPr="008D31F5" w:rsidRDefault="008F6DB7" w:rsidP="0034580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8F6DB7" w:rsidRPr="005861D1" w:rsidRDefault="008F6DB7" w:rsidP="00A82CE2">
            <w:pPr>
              <w:jc w:val="center"/>
            </w:pPr>
          </w:p>
        </w:tc>
      </w:tr>
      <w:tr w:rsidR="008F6DB7" w:rsidRPr="005861D1" w:rsidTr="00676E93">
        <w:trPr>
          <w:trHeight w:val="547"/>
        </w:trPr>
        <w:tc>
          <w:tcPr>
            <w:tcW w:w="2830" w:type="dxa"/>
            <w:shd w:val="clear" w:color="auto" w:fill="auto"/>
          </w:tcPr>
          <w:p w:rsidR="008F6DB7" w:rsidRDefault="008F6DB7" w:rsidP="00345809">
            <w:pPr>
              <w:spacing w:after="0"/>
              <w:rPr>
                <w:b/>
              </w:rPr>
            </w:pPr>
            <w:permStart w:id="1679834481" w:edGrp="everyone" w:colFirst="3" w:colLast="3"/>
            <w:permStart w:id="437872770" w:edGrp="everyone" w:colFirst="1" w:colLast="1"/>
            <w:permEnd w:id="2099142645"/>
            <w:permEnd w:id="202980482"/>
            <w:r w:rsidRPr="008D31F5">
              <w:rPr>
                <w:b/>
              </w:rPr>
              <w:t>Services extérieurs</w:t>
            </w:r>
          </w:p>
          <w:p w:rsidR="008F6DB7" w:rsidRDefault="008F6DB7" w:rsidP="00345809">
            <w:pPr>
              <w:spacing w:after="0"/>
              <w:rPr>
                <w:b/>
              </w:rPr>
            </w:pPr>
          </w:p>
          <w:p w:rsidR="008F6DB7" w:rsidRPr="008D31F5" w:rsidRDefault="008F6DB7" w:rsidP="00345809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8F6DB7" w:rsidRPr="008D31F5" w:rsidRDefault="008F6DB7" w:rsidP="00A82CE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32" w:type="dxa"/>
            <w:shd w:val="clear" w:color="auto" w:fill="auto"/>
          </w:tcPr>
          <w:p w:rsidR="008F6DB7" w:rsidRPr="002E24C9" w:rsidRDefault="008F6DB7" w:rsidP="00345809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 w:rsidRPr="008D31F5">
              <w:rPr>
                <w:b/>
              </w:rPr>
              <w:t>Prestation de service Caf</w:t>
            </w:r>
            <w:r>
              <w:rPr>
                <w:b/>
              </w:rPr>
              <w:t xml:space="preserve"> </w:t>
            </w:r>
            <w:r w:rsidR="00676E93" w:rsidRPr="00676E93">
              <w:rPr>
                <w:b/>
                <w:i/>
                <w:color w:val="FF0000"/>
                <w:sz w:val="20"/>
                <w:szCs w:val="20"/>
              </w:rPr>
              <w:t>*1</w:t>
            </w:r>
          </w:p>
          <w:p w:rsidR="008F6DB7" w:rsidRPr="008D31F5" w:rsidRDefault="008F6DB7" w:rsidP="00345809">
            <w:pPr>
              <w:spacing w:after="0"/>
              <w:rPr>
                <w:b/>
              </w:rPr>
            </w:pPr>
          </w:p>
        </w:tc>
        <w:tc>
          <w:tcPr>
            <w:tcW w:w="2155" w:type="dxa"/>
            <w:shd w:val="clear" w:color="auto" w:fill="auto"/>
          </w:tcPr>
          <w:p w:rsidR="008F6DB7" w:rsidRPr="005861D1" w:rsidRDefault="008F6DB7" w:rsidP="00A82CE2">
            <w:pPr>
              <w:jc w:val="center"/>
            </w:pPr>
          </w:p>
        </w:tc>
      </w:tr>
      <w:tr w:rsidR="008F6DB7" w:rsidRPr="005861D1" w:rsidTr="00676E93">
        <w:trPr>
          <w:trHeight w:val="801"/>
        </w:trPr>
        <w:tc>
          <w:tcPr>
            <w:tcW w:w="2830" w:type="dxa"/>
            <w:shd w:val="clear" w:color="auto" w:fill="auto"/>
          </w:tcPr>
          <w:p w:rsidR="008F6DB7" w:rsidRPr="008D31F5" w:rsidRDefault="008F6DB7" w:rsidP="00345809">
            <w:pPr>
              <w:spacing w:after="0"/>
              <w:rPr>
                <w:b/>
              </w:rPr>
            </w:pPr>
            <w:permStart w:id="1125410490" w:edGrp="everyone" w:colFirst="3" w:colLast="3"/>
            <w:permEnd w:id="1679834481"/>
            <w:permEnd w:id="437872770"/>
          </w:p>
        </w:tc>
        <w:tc>
          <w:tcPr>
            <w:tcW w:w="2268" w:type="dxa"/>
            <w:shd w:val="clear" w:color="auto" w:fill="auto"/>
          </w:tcPr>
          <w:p w:rsidR="008F6DB7" w:rsidRPr="008D31F5" w:rsidRDefault="008F6DB7" w:rsidP="00345809">
            <w:pPr>
              <w:spacing w:after="0"/>
              <w:jc w:val="right"/>
              <w:rPr>
                <w:b/>
              </w:rPr>
            </w:pPr>
          </w:p>
        </w:tc>
        <w:tc>
          <w:tcPr>
            <w:tcW w:w="3232" w:type="dxa"/>
            <w:shd w:val="clear" w:color="auto" w:fill="auto"/>
          </w:tcPr>
          <w:p w:rsidR="00676E93" w:rsidRPr="00676E93" w:rsidRDefault="008F6DB7" w:rsidP="00345809">
            <w:pPr>
              <w:spacing w:after="0"/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Bonus handicap </w:t>
            </w:r>
            <w:bookmarkStart w:id="0" w:name="_Hlk31285670"/>
            <w:r w:rsidR="00676E93" w:rsidRPr="00676E93">
              <w:rPr>
                <w:b/>
                <w:i/>
                <w:color w:val="000000" w:themeColor="text1"/>
                <w:sz w:val="20"/>
                <w:szCs w:val="20"/>
              </w:rPr>
              <w:t>*2</w:t>
            </w:r>
          </w:p>
          <w:bookmarkEnd w:id="0"/>
          <w:p w:rsidR="008F6DB7" w:rsidRPr="008D31F5" w:rsidRDefault="008F6DB7" w:rsidP="00345809">
            <w:pPr>
              <w:spacing w:after="0"/>
              <w:rPr>
                <w:b/>
              </w:rPr>
            </w:pPr>
            <w:r>
              <w:rPr>
                <w:b/>
              </w:rPr>
              <w:t>(pour les Eaje)</w:t>
            </w:r>
            <w:r w:rsidR="00676E93">
              <w:rPr>
                <w:b/>
              </w:rPr>
              <w:t xml:space="preserve"> </w:t>
            </w:r>
          </w:p>
        </w:tc>
        <w:tc>
          <w:tcPr>
            <w:tcW w:w="2155" w:type="dxa"/>
            <w:shd w:val="clear" w:color="auto" w:fill="auto"/>
          </w:tcPr>
          <w:p w:rsidR="008F6DB7" w:rsidRPr="005861D1" w:rsidRDefault="008F6DB7" w:rsidP="00A82CE2">
            <w:pPr>
              <w:jc w:val="center"/>
            </w:pPr>
          </w:p>
        </w:tc>
      </w:tr>
      <w:tr w:rsidR="008F6DB7" w:rsidRPr="005861D1" w:rsidTr="00676E93">
        <w:tc>
          <w:tcPr>
            <w:tcW w:w="2830" w:type="dxa"/>
            <w:shd w:val="clear" w:color="auto" w:fill="auto"/>
          </w:tcPr>
          <w:p w:rsidR="008F6DB7" w:rsidRDefault="008F6DB7" w:rsidP="00345809">
            <w:pPr>
              <w:spacing w:after="0"/>
              <w:rPr>
                <w:b/>
              </w:rPr>
            </w:pPr>
            <w:permStart w:id="4593891" w:edGrp="everyone" w:colFirst="3" w:colLast="3"/>
            <w:permStart w:id="1067661310" w:edGrp="everyone" w:colFirst="1" w:colLast="1"/>
            <w:permEnd w:id="1125410490"/>
            <w:r w:rsidRPr="008D31F5">
              <w:rPr>
                <w:b/>
              </w:rPr>
              <w:t>Frais de formation</w:t>
            </w:r>
          </w:p>
          <w:p w:rsidR="008F6DB7" w:rsidRDefault="008F6DB7" w:rsidP="00345809">
            <w:pPr>
              <w:spacing w:after="0"/>
              <w:rPr>
                <w:b/>
              </w:rPr>
            </w:pPr>
          </w:p>
          <w:p w:rsidR="008F6DB7" w:rsidRPr="008D31F5" w:rsidRDefault="008F6DB7" w:rsidP="00345809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8F6DB7" w:rsidRPr="008D31F5" w:rsidRDefault="008F6DB7" w:rsidP="00A82CE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32" w:type="dxa"/>
            <w:shd w:val="clear" w:color="auto" w:fill="auto"/>
          </w:tcPr>
          <w:p w:rsidR="008F6DB7" w:rsidRPr="002E24C9" w:rsidRDefault="008F6DB7" w:rsidP="00345809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 w:rsidRPr="008D31F5">
              <w:rPr>
                <w:b/>
              </w:rPr>
              <w:t>Participations familiales</w:t>
            </w:r>
            <w:r w:rsidR="00676E93">
              <w:rPr>
                <w:b/>
              </w:rPr>
              <w:t xml:space="preserve"> </w:t>
            </w:r>
            <w:r w:rsidR="00676E93" w:rsidRPr="00676E93">
              <w:rPr>
                <w:b/>
                <w:i/>
                <w:color w:val="FF0000"/>
                <w:sz w:val="20"/>
                <w:szCs w:val="20"/>
              </w:rPr>
              <w:t>*1</w:t>
            </w:r>
          </w:p>
          <w:p w:rsidR="008F6DB7" w:rsidRPr="008D31F5" w:rsidRDefault="008F6DB7" w:rsidP="00345809">
            <w:pPr>
              <w:spacing w:after="0"/>
              <w:rPr>
                <w:b/>
              </w:rPr>
            </w:pPr>
          </w:p>
        </w:tc>
        <w:tc>
          <w:tcPr>
            <w:tcW w:w="2155" w:type="dxa"/>
            <w:shd w:val="clear" w:color="auto" w:fill="auto"/>
          </w:tcPr>
          <w:p w:rsidR="008F6DB7" w:rsidRPr="005861D1" w:rsidRDefault="008F6DB7" w:rsidP="00A82CE2">
            <w:pPr>
              <w:jc w:val="center"/>
            </w:pPr>
          </w:p>
        </w:tc>
      </w:tr>
      <w:tr w:rsidR="008F6DB7" w:rsidRPr="005861D1" w:rsidTr="00676E93">
        <w:tc>
          <w:tcPr>
            <w:tcW w:w="2830" w:type="dxa"/>
            <w:shd w:val="clear" w:color="auto" w:fill="auto"/>
          </w:tcPr>
          <w:p w:rsidR="008F6DB7" w:rsidRPr="008D31F5" w:rsidRDefault="008F6DB7" w:rsidP="00345809">
            <w:pPr>
              <w:spacing w:after="0"/>
              <w:rPr>
                <w:b/>
              </w:rPr>
            </w:pPr>
            <w:permStart w:id="338170220" w:edGrp="everyone" w:colFirst="3" w:colLast="3"/>
            <w:permStart w:id="1181513510" w:edGrp="everyone" w:colFirst="1" w:colLast="1"/>
            <w:permEnd w:id="4593891"/>
            <w:permEnd w:id="1067661310"/>
            <w:r w:rsidRPr="008D31F5">
              <w:rPr>
                <w:b/>
              </w:rPr>
              <w:t>Charges de personnel</w:t>
            </w:r>
          </w:p>
          <w:p w:rsidR="008F6DB7" w:rsidRDefault="008F6DB7" w:rsidP="00345809">
            <w:pPr>
              <w:spacing w:after="0"/>
              <w:rPr>
                <w:b/>
                <w:i/>
                <w:sz w:val="20"/>
                <w:szCs w:val="20"/>
              </w:rPr>
            </w:pPr>
            <w:r w:rsidRPr="008D31F5">
              <w:rPr>
                <w:b/>
              </w:rPr>
              <w:t xml:space="preserve"> </w:t>
            </w:r>
            <w:r w:rsidRPr="008D31F5">
              <w:rPr>
                <w:b/>
                <w:i/>
                <w:sz w:val="20"/>
                <w:szCs w:val="20"/>
              </w:rPr>
              <w:t>(y compris charges sociales)</w:t>
            </w:r>
          </w:p>
          <w:p w:rsidR="008F6DB7" w:rsidRDefault="008F6DB7" w:rsidP="00345809">
            <w:pPr>
              <w:spacing w:after="0"/>
              <w:rPr>
                <w:b/>
                <w:i/>
                <w:sz w:val="20"/>
                <w:szCs w:val="20"/>
              </w:rPr>
            </w:pPr>
          </w:p>
          <w:p w:rsidR="008F6DB7" w:rsidRPr="008D31F5" w:rsidRDefault="008F6DB7" w:rsidP="00345809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8F6DB7" w:rsidRPr="008D31F5" w:rsidRDefault="008F6DB7" w:rsidP="00A82CE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32" w:type="dxa"/>
            <w:shd w:val="clear" w:color="auto" w:fill="auto"/>
          </w:tcPr>
          <w:p w:rsidR="008F6DB7" w:rsidRPr="008D31F5" w:rsidRDefault="008F6DB7" w:rsidP="00345809">
            <w:pPr>
              <w:spacing w:after="0"/>
              <w:rPr>
                <w:b/>
              </w:rPr>
            </w:pPr>
          </w:p>
        </w:tc>
        <w:tc>
          <w:tcPr>
            <w:tcW w:w="2155" w:type="dxa"/>
            <w:shd w:val="clear" w:color="auto" w:fill="auto"/>
          </w:tcPr>
          <w:p w:rsidR="008F6DB7" w:rsidRPr="005861D1" w:rsidRDefault="008F6DB7" w:rsidP="00A82CE2">
            <w:pPr>
              <w:jc w:val="center"/>
            </w:pPr>
          </w:p>
        </w:tc>
      </w:tr>
      <w:tr w:rsidR="008F6DB7" w:rsidRPr="005861D1" w:rsidTr="00676E93">
        <w:tc>
          <w:tcPr>
            <w:tcW w:w="2830" w:type="dxa"/>
            <w:shd w:val="clear" w:color="auto" w:fill="auto"/>
          </w:tcPr>
          <w:p w:rsidR="008F6DB7" w:rsidRPr="008D31F5" w:rsidRDefault="008F6DB7" w:rsidP="00345809">
            <w:pPr>
              <w:spacing w:after="0"/>
              <w:rPr>
                <w:b/>
              </w:rPr>
            </w:pPr>
            <w:permStart w:id="1429622490" w:edGrp="everyone" w:colFirst="3" w:colLast="3"/>
            <w:permStart w:id="865226224" w:edGrp="everyone" w:colFirst="1" w:colLast="1"/>
            <w:permEnd w:id="338170220"/>
            <w:permEnd w:id="1181513510"/>
            <w:r w:rsidRPr="008D31F5">
              <w:rPr>
                <w:b/>
              </w:rPr>
              <w:t xml:space="preserve">Autres : </w:t>
            </w:r>
          </w:p>
          <w:p w:rsidR="008F6DB7" w:rsidRPr="008D31F5" w:rsidRDefault="008F6DB7" w:rsidP="00345809">
            <w:pPr>
              <w:spacing w:after="0"/>
              <w:rPr>
                <w:b/>
              </w:rPr>
            </w:pPr>
            <w:permStart w:id="2133874263" w:edGrp="everyone"/>
            <w:r>
              <w:rPr>
                <w:b/>
              </w:rPr>
              <w:t xml:space="preserve">- </w:t>
            </w:r>
          </w:p>
          <w:p w:rsidR="008F6DB7" w:rsidRPr="008D31F5" w:rsidRDefault="008F6DB7" w:rsidP="00345809">
            <w:pPr>
              <w:spacing w:after="0"/>
              <w:rPr>
                <w:b/>
              </w:rPr>
            </w:pPr>
            <w:r>
              <w:rPr>
                <w:b/>
              </w:rPr>
              <w:t xml:space="preserve">- </w:t>
            </w:r>
          </w:p>
          <w:p w:rsidR="008F6DB7" w:rsidRPr="008D31F5" w:rsidRDefault="008F6DB7" w:rsidP="00345809">
            <w:pPr>
              <w:spacing w:after="0"/>
              <w:rPr>
                <w:b/>
              </w:rPr>
            </w:pPr>
            <w:r>
              <w:rPr>
                <w:b/>
              </w:rPr>
              <w:t xml:space="preserve">- </w:t>
            </w:r>
            <w:permEnd w:id="2133874263"/>
          </w:p>
        </w:tc>
        <w:tc>
          <w:tcPr>
            <w:tcW w:w="2268" w:type="dxa"/>
            <w:shd w:val="clear" w:color="auto" w:fill="auto"/>
          </w:tcPr>
          <w:p w:rsidR="008F6DB7" w:rsidRPr="008D31F5" w:rsidRDefault="008F6DB7" w:rsidP="00A82CE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32" w:type="dxa"/>
            <w:shd w:val="clear" w:color="auto" w:fill="auto"/>
          </w:tcPr>
          <w:p w:rsidR="008F6DB7" w:rsidRPr="008D31F5" w:rsidRDefault="008F6DB7" w:rsidP="00345809">
            <w:pPr>
              <w:spacing w:after="0"/>
              <w:rPr>
                <w:b/>
              </w:rPr>
            </w:pPr>
            <w:r w:rsidRPr="008D31F5">
              <w:rPr>
                <w:b/>
              </w:rPr>
              <w:t xml:space="preserve">Autres : </w:t>
            </w:r>
          </w:p>
          <w:p w:rsidR="008F6DB7" w:rsidRDefault="008F6DB7" w:rsidP="00345809">
            <w:pPr>
              <w:spacing w:after="0"/>
              <w:rPr>
                <w:b/>
              </w:rPr>
            </w:pPr>
            <w:permStart w:id="349909869" w:edGrp="everyone"/>
            <w:r>
              <w:rPr>
                <w:b/>
              </w:rPr>
              <w:t xml:space="preserve">- </w:t>
            </w:r>
          </w:p>
          <w:p w:rsidR="008F6DB7" w:rsidRDefault="008F6DB7" w:rsidP="00345809">
            <w:pPr>
              <w:spacing w:after="0"/>
              <w:rPr>
                <w:b/>
              </w:rPr>
            </w:pPr>
            <w:r>
              <w:rPr>
                <w:b/>
              </w:rPr>
              <w:t xml:space="preserve">- </w:t>
            </w:r>
          </w:p>
          <w:p w:rsidR="008F6DB7" w:rsidRPr="008D31F5" w:rsidRDefault="008F6DB7" w:rsidP="00345809">
            <w:pPr>
              <w:spacing w:after="0"/>
              <w:rPr>
                <w:b/>
              </w:rPr>
            </w:pPr>
            <w:r>
              <w:rPr>
                <w:b/>
              </w:rPr>
              <w:t xml:space="preserve">- </w:t>
            </w:r>
            <w:permEnd w:id="349909869"/>
          </w:p>
        </w:tc>
        <w:tc>
          <w:tcPr>
            <w:tcW w:w="2155" w:type="dxa"/>
            <w:shd w:val="clear" w:color="auto" w:fill="auto"/>
          </w:tcPr>
          <w:p w:rsidR="008F6DB7" w:rsidRPr="005861D1" w:rsidRDefault="008F6DB7" w:rsidP="00A82CE2">
            <w:pPr>
              <w:jc w:val="center"/>
            </w:pPr>
          </w:p>
        </w:tc>
      </w:tr>
      <w:tr w:rsidR="008F6DB7" w:rsidRPr="005861D1" w:rsidTr="00676E93">
        <w:tc>
          <w:tcPr>
            <w:tcW w:w="2830" w:type="dxa"/>
            <w:shd w:val="clear" w:color="auto" w:fill="auto"/>
            <w:vAlign w:val="center"/>
          </w:tcPr>
          <w:p w:rsidR="008F6DB7" w:rsidRPr="00ED2419" w:rsidRDefault="008F6DB7" w:rsidP="00345809">
            <w:pPr>
              <w:spacing w:after="0"/>
              <w:jc w:val="right"/>
              <w:rPr>
                <w:b/>
                <w:sz w:val="24"/>
                <w:szCs w:val="24"/>
              </w:rPr>
            </w:pPr>
            <w:permStart w:id="1630546301" w:edGrp="everyone" w:colFirst="0" w:colLast="0"/>
            <w:permStart w:id="1219899416" w:edGrp="everyone" w:colFirst="1" w:colLast="1"/>
            <w:permStart w:id="361905042" w:edGrp="everyone" w:colFirst="2" w:colLast="2"/>
            <w:permStart w:id="1811359985" w:edGrp="everyone" w:colFirst="3" w:colLast="3"/>
            <w:permEnd w:id="1429622490"/>
            <w:permEnd w:id="865226224"/>
            <w:r w:rsidRPr="00ED2419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6DB7" w:rsidRPr="008D31F5" w:rsidRDefault="008F6DB7" w:rsidP="00A82CE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8F6DB7" w:rsidRPr="00362DE0" w:rsidRDefault="008F6DB7" w:rsidP="00345809">
            <w:pPr>
              <w:pStyle w:val="Paragraphedeliste"/>
              <w:spacing w:after="0"/>
              <w:jc w:val="right"/>
              <w:rPr>
                <w:b/>
                <w:sz w:val="24"/>
                <w:szCs w:val="24"/>
              </w:rPr>
            </w:pPr>
            <w:r w:rsidRPr="00362DE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8F6DB7" w:rsidRPr="005861D1" w:rsidRDefault="008F6DB7" w:rsidP="00A82CE2">
            <w:pPr>
              <w:jc w:val="center"/>
            </w:pPr>
          </w:p>
        </w:tc>
      </w:tr>
      <w:tr w:rsidR="004966D6" w:rsidRPr="005861D1" w:rsidTr="00676E93">
        <w:tc>
          <w:tcPr>
            <w:tcW w:w="2830" w:type="dxa"/>
            <w:shd w:val="clear" w:color="auto" w:fill="auto"/>
            <w:vAlign w:val="center"/>
          </w:tcPr>
          <w:p w:rsidR="004966D6" w:rsidRPr="004C010F" w:rsidRDefault="004966D6" w:rsidP="004966D6">
            <w:pPr>
              <w:spacing w:after="0"/>
              <w:rPr>
                <w:b/>
                <w:bCs/>
                <w:i/>
                <w:sz w:val="20"/>
                <w:szCs w:val="20"/>
              </w:rPr>
            </w:pPr>
            <w:permStart w:id="360938080" w:edGrp="everyone" w:colFirst="3" w:colLast="3"/>
            <w:permStart w:id="829227836" w:edGrp="everyone" w:colFirst="2" w:colLast="2"/>
            <w:permEnd w:id="1630546301"/>
            <w:permEnd w:id="1219899416"/>
            <w:permEnd w:id="361905042"/>
            <w:permEnd w:id="1811359985"/>
            <w:r w:rsidRPr="004C010F">
              <w:rPr>
                <w:b/>
                <w:bCs/>
                <w:i/>
                <w:sz w:val="20"/>
                <w:szCs w:val="20"/>
              </w:rPr>
              <w:t>Préciser le montant du surcoût des charges de personnel liées à l’accueil d’enfant(s) en situation de handicap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66D6" w:rsidRPr="008D31F5" w:rsidRDefault="000B6185" w:rsidP="00A82CE2">
            <w:pPr>
              <w:spacing w:after="0"/>
              <w:jc w:val="center"/>
              <w:rPr>
                <w:b/>
              </w:rPr>
            </w:pPr>
            <w:permStart w:id="2113871626" w:edGrp="everyone"/>
            <w:r>
              <w:t xml:space="preserve">   </w:t>
            </w:r>
            <w:permEnd w:id="2113871626"/>
          </w:p>
        </w:tc>
        <w:tc>
          <w:tcPr>
            <w:tcW w:w="3232" w:type="dxa"/>
            <w:shd w:val="clear" w:color="auto" w:fill="auto"/>
            <w:vAlign w:val="center"/>
          </w:tcPr>
          <w:p w:rsidR="004966D6" w:rsidRPr="00362DE0" w:rsidRDefault="004966D6" w:rsidP="000B6185">
            <w:pPr>
              <w:pStyle w:val="Paragraphedeliste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4966D6" w:rsidRPr="005861D1" w:rsidRDefault="004966D6" w:rsidP="00A82CE2">
            <w:pPr>
              <w:jc w:val="center"/>
            </w:pPr>
          </w:p>
        </w:tc>
      </w:tr>
      <w:permEnd w:id="360938080"/>
      <w:permEnd w:id="829227836"/>
    </w:tbl>
    <w:p w:rsidR="00897EC9" w:rsidRPr="00897EC9" w:rsidRDefault="00897EC9" w:rsidP="00676E93">
      <w:pPr>
        <w:spacing w:after="0"/>
        <w:rPr>
          <w:bCs/>
          <w:iCs/>
          <w:color w:val="000000" w:themeColor="text1"/>
          <w:sz w:val="16"/>
          <w:szCs w:val="16"/>
        </w:rPr>
      </w:pPr>
    </w:p>
    <w:p w:rsidR="008F6DB7" w:rsidRDefault="008F6DB7" w:rsidP="00676E93">
      <w:pPr>
        <w:spacing w:after="0"/>
        <w:rPr>
          <w:b/>
          <w:i/>
          <w:color w:val="FF0000"/>
          <w:sz w:val="20"/>
          <w:szCs w:val="20"/>
        </w:rPr>
      </w:pPr>
      <w:r w:rsidRPr="0018432C">
        <w:rPr>
          <w:b/>
          <w:i/>
          <w:color w:val="FF0000"/>
          <w:sz w:val="20"/>
          <w:szCs w:val="20"/>
        </w:rPr>
        <w:t>*</w:t>
      </w:r>
      <w:r w:rsidR="00676E93" w:rsidRPr="0018432C">
        <w:rPr>
          <w:b/>
          <w:i/>
          <w:color w:val="FF0000"/>
          <w:sz w:val="20"/>
          <w:szCs w:val="20"/>
        </w:rPr>
        <w:t>1</w:t>
      </w:r>
      <w:r w:rsidRPr="0018432C">
        <w:rPr>
          <w:b/>
          <w:i/>
          <w:color w:val="FF0000"/>
          <w:sz w:val="20"/>
          <w:szCs w:val="20"/>
        </w:rPr>
        <w:t xml:space="preserve"> Données obligatoires proratisées en fonction du nombre d’heures d’enfants accueillis en situation de handicap</w:t>
      </w:r>
    </w:p>
    <w:p w:rsidR="00897EC9" w:rsidRPr="00897EC9" w:rsidRDefault="00897EC9" w:rsidP="00676E93">
      <w:pPr>
        <w:spacing w:after="0"/>
        <w:rPr>
          <w:bCs/>
          <w:iCs/>
          <w:color w:val="000000" w:themeColor="text1"/>
          <w:sz w:val="16"/>
          <w:szCs w:val="16"/>
        </w:rPr>
      </w:pPr>
    </w:p>
    <w:p w:rsidR="00676E93" w:rsidRPr="002D15D7" w:rsidRDefault="00676E93" w:rsidP="00676E93">
      <w:pPr>
        <w:spacing w:after="0"/>
        <w:rPr>
          <w:i/>
          <w:color w:val="000000" w:themeColor="text1"/>
          <w:sz w:val="20"/>
          <w:szCs w:val="20"/>
        </w:rPr>
      </w:pPr>
      <w:r w:rsidRPr="002F4AC9">
        <w:rPr>
          <w:b/>
          <w:i/>
          <w:color w:val="000000" w:themeColor="text1"/>
          <w:sz w:val="20"/>
          <w:szCs w:val="20"/>
        </w:rPr>
        <w:t>*2</w:t>
      </w:r>
      <w:r w:rsidRPr="00676E93">
        <w:rPr>
          <w:i/>
          <w:color w:val="000000" w:themeColor="text1"/>
        </w:rPr>
        <w:t xml:space="preserve"> </w:t>
      </w:r>
      <w:r w:rsidRPr="002D15D7">
        <w:rPr>
          <w:i/>
          <w:color w:val="000000" w:themeColor="text1"/>
          <w:sz w:val="20"/>
          <w:szCs w:val="20"/>
        </w:rPr>
        <w:t>Se référer au montant du bonus d</w:t>
      </w:r>
      <w:r w:rsidR="005A70A7" w:rsidRPr="002D15D7">
        <w:rPr>
          <w:i/>
          <w:color w:val="000000" w:themeColor="text1"/>
          <w:sz w:val="20"/>
          <w:szCs w:val="20"/>
        </w:rPr>
        <w:t>e</w:t>
      </w:r>
      <w:r w:rsidRPr="002D15D7">
        <w:rPr>
          <w:i/>
          <w:color w:val="000000" w:themeColor="text1"/>
          <w:sz w:val="20"/>
          <w:szCs w:val="20"/>
        </w:rPr>
        <w:t xml:space="preserve"> votre déclaration prévisionnelle 2020 dans le portail Eaj</w:t>
      </w:r>
      <w:r w:rsidR="00436215">
        <w:rPr>
          <w:i/>
          <w:color w:val="000000" w:themeColor="text1"/>
          <w:sz w:val="20"/>
          <w:szCs w:val="20"/>
        </w:rPr>
        <w:t>e</w:t>
      </w:r>
    </w:p>
    <w:p w:rsidR="008F6DB7" w:rsidRPr="002D15D7" w:rsidRDefault="008F6DB7" w:rsidP="008F6DB7">
      <w:pPr>
        <w:pStyle w:val="Corpsdetexte"/>
        <w:spacing w:after="0" w:line="100" w:lineRule="atLeast"/>
        <w:jc w:val="center"/>
        <w:rPr>
          <w:rFonts w:ascii="Calibri" w:hAnsi="Calibri" w:cs="Arial"/>
          <w:sz w:val="20"/>
          <w:szCs w:val="20"/>
        </w:rPr>
      </w:pPr>
      <w:permStart w:id="1224631914" w:edGrp="everyone"/>
      <w:permEnd w:id="1224631914"/>
    </w:p>
    <w:tbl>
      <w:tblPr>
        <w:tblW w:w="9640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8F6DB7" w:rsidRPr="00E3537B" w:rsidTr="00345809">
        <w:trPr>
          <w:trHeight w:val="960"/>
        </w:trPr>
        <w:tc>
          <w:tcPr>
            <w:tcW w:w="9640" w:type="dxa"/>
            <w:shd w:val="clear" w:color="auto" w:fill="auto"/>
          </w:tcPr>
          <w:p w:rsidR="008F6DB7" w:rsidRPr="005861D1" w:rsidRDefault="008F6DB7" w:rsidP="00085B87">
            <w:pPr>
              <w:pStyle w:val="Corpsdetexte"/>
              <w:tabs>
                <w:tab w:val="left" w:pos="5670"/>
              </w:tabs>
              <w:spacing w:after="0" w:line="360" w:lineRule="auto"/>
              <w:ind w:left="512"/>
              <w:rPr>
                <w:rFonts w:ascii="Calibri" w:hAnsi="Calibri" w:cs="Arial"/>
                <w:b/>
                <w:bCs/>
                <w:color w:val="000000"/>
              </w:rPr>
            </w:pPr>
            <w:r w:rsidRPr="00E3537B">
              <w:rPr>
                <w:rFonts w:ascii="Calibri" w:hAnsi="Calibri"/>
              </w:rPr>
              <w:br w:type="page"/>
            </w:r>
            <w:r>
              <w:rPr>
                <w:rFonts w:ascii="Calibri" w:hAnsi="Calibri" w:cs="Arial"/>
                <w:b/>
                <w:bCs/>
                <w:color w:val="000000"/>
              </w:rPr>
              <w:t xml:space="preserve">Fait à </w:t>
            </w:r>
            <w:permStart w:id="1004432956" w:edGrp="everyone"/>
            <w:r>
              <w:rPr>
                <w:rFonts w:ascii="Calibri" w:hAnsi="Calibri" w:cs="Arial"/>
                <w:b/>
                <w:bCs/>
                <w:color w:val="000000"/>
              </w:rPr>
              <w:t xml:space="preserve">                                                                                </w:t>
            </w:r>
            <w:r w:rsidR="00085B87">
              <w:t xml:space="preserve"> </w:t>
            </w:r>
            <w:permEnd w:id="1004432956"/>
            <w:r>
              <w:rPr>
                <w:rFonts w:ascii="Calibri" w:hAnsi="Calibri" w:cs="Arial"/>
                <w:b/>
                <w:bCs/>
                <w:color w:val="000000"/>
              </w:rPr>
              <w:t>le</w:t>
            </w:r>
            <w:r w:rsidR="00085B87">
              <w:rPr>
                <w:rFonts w:ascii="Calibri" w:hAnsi="Calibri" w:cs="Arial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000000"/>
              </w:rPr>
              <w:t xml:space="preserve">  </w:t>
            </w:r>
            <w:permStart w:id="1556349373" w:edGrp="everyone"/>
            <w:r>
              <w:rPr>
                <w:rFonts w:ascii="Calibri" w:hAnsi="Calibri" w:cs="Arial"/>
                <w:b/>
                <w:bCs/>
                <w:color w:val="000000"/>
              </w:rPr>
              <w:t xml:space="preserve">                                                </w:t>
            </w:r>
          </w:p>
          <w:permEnd w:id="1556349373"/>
          <w:p w:rsidR="008F6DB7" w:rsidRPr="00EF1A8A" w:rsidRDefault="008F6DB7" w:rsidP="00345809">
            <w:pPr>
              <w:pStyle w:val="Corpsdetexte"/>
              <w:spacing w:after="0" w:line="360" w:lineRule="auto"/>
              <w:ind w:left="512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 xml:space="preserve">Fonction et signature : </w:t>
            </w:r>
            <w:permStart w:id="1027876684" w:edGrp="everyone"/>
            <w:r w:rsidR="002A386D">
              <w:t xml:space="preserve">                                                                                                            </w:t>
            </w:r>
            <w:r w:rsidR="00085B87">
              <w:rPr>
                <w:rFonts w:ascii="Calibri" w:hAnsi="Calibri" w:cs="Arial"/>
                <w:b/>
                <w:bCs/>
                <w:color w:val="000000"/>
              </w:rPr>
              <w:t xml:space="preserve"> </w:t>
            </w:r>
            <w:permEnd w:id="1027876684"/>
          </w:p>
        </w:tc>
      </w:tr>
    </w:tbl>
    <w:p w:rsidR="00C07BC4" w:rsidRDefault="00C07BC4"/>
    <w:p w:rsidR="0080521B" w:rsidRDefault="0080521B">
      <w:pPr>
        <w:sectPr w:rsidR="0080521B" w:rsidSect="00A4425B">
          <w:footerReference w:type="default" r:id="rId12"/>
          <w:pgSz w:w="11906" w:h="16838"/>
          <w:pgMar w:top="680" w:right="737" w:bottom="680" w:left="737" w:header="709" w:footer="284" w:gutter="0"/>
          <w:cols w:space="708"/>
          <w:titlePg/>
          <w:docGrid w:linePitch="360"/>
        </w:sectPr>
      </w:pPr>
    </w:p>
    <w:p w:rsidR="001B6319" w:rsidRDefault="00C71A03" w:rsidP="002B40AC">
      <w:pPr>
        <w:ind w:right="27"/>
        <w:jc w:val="center"/>
      </w:pPr>
      <w:r>
        <w:rPr>
          <w:noProof/>
        </w:rPr>
        <w:lastRenderedPageBreak/>
        <w:drawing>
          <wp:inline distT="0" distB="0" distL="0" distR="0">
            <wp:extent cx="6726776" cy="1269031"/>
            <wp:effectExtent l="0" t="0" r="0" b="762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701" cy="128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21B" w:rsidRPr="00E537A7" w:rsidRDefault="0080521B" w:rsidP="0080521B">
      <w:pPr>
        <w:spacing w:after="0" w:line="240" w:lineRule="auto"/>
        <w:jc w:val="center"/>
        <w:rPr>
          <w:rFonts w:cs="Arial"/>
          <w:b/>
          <w:w w:val="98"/>
        </w:rPr>
      </w:pPr>
      <w:r w:rsidRPr="00930D3E">
        <w:rPr>
          <w:rFonts w:cs="Arial"/>
          <w:b/>
          <w:color w:val="FF0000"/>
          <w:w w:val="98"/>
          <w:sz w:val="24"/>
          <w:szCs w:val="24"/>
        </w:rPr>
        <w:t>A COMPLETER POUR LES DEMANDES D’AIDE A L’INVESTISSEMENT</w:t>
      </w:r>
      <w:r w:rsidRPr="00930D3E">
        <w:rPr>
          <w:rFonts w:cs="Arial"/>
          <w:b/>
          <w:i/>
          <w:color w:val="FF0000"/>
          <w:w w:val="98"/>
        </w:rPr>
        <w:t xml:space="preserve"> (travaux et achats d’équipements)</w:t>
      </w:r>
    </w:p>
    <w:p w:rsidR="0080521B" w:rsidRPr="003C6FAB" w:rsidRDefault="0080521B" w:rsidP="0080521B">
      <w:pPr>
        <w:spacing w:after="0" w:line="240" w:lineRule="auto"/>
        <w:jc w:val="center"/>
        <w:rPr>
          <w:rFonts w:cs="Arial"/>
          <w:b/>
          <w:w w:val="98"/>
          <w:sz w:val="16"/>
          <w:szCs w:val="16"/>
        </w:rPr>
      </w:pPr>
    </w:p>
    <w:p w:rsidR="0080521B" w:rsidRPr="00E537A7" w:rsidRDefault="0080521B" w:rsidP="0080521B">
      <w:pPr>
        <w:spacing w:after="0" w:line="240" w:lineRule="auto"/>
        <w:jc w:val="center"/>
        <w:rPr>
          <w:rFonts w:cs="Arial"/>
          <w:b/>
          <w:w w:val="98"/>
          <w:sz w:val="28"/>
          <w:szCs w:val="28"/>
        </w:rPr>
      </w:pPr>
      <w:r w:rsidRPr="00E537A7">
        <w:rPr>
          <w:rFonts w:cs="Arial"/>
          <w:b/>
          <w:w w:val="98"/>
          <w:sz w:val="28"/>
          <w:szCs w:val="28"/>
        </w:rPr>
        <w:t>PLAN DE FINANCEMENT PREVISIONNEL DU PROJET</w:t>
      </w:r>
    </w:p>
    <w:p w:rsidR="0080521B" w:rsidRPr="003C6FAB" w:rsidRDefault="0080521B" w:rsidP="0080521B">
      <w:pPr>
        <w:spacing w:after="0" w:line="220" w:lineRule="exact"/>
        <w:ind w:left="-45"/>
        <w:jc w:val="center"/>
        <w:rPr>
          <w:rFonts w:cs="Arial"/>
          <w:color w:val="000000"/>
          <w:w w:val="98"/>
          <w:sz w:val="18"/>
          <w:szCs w:val="18"/>
        </w:rPr>
      </w:pPr>
      <w:r w:rsidRPr="003C6FAB">
        <w:rPr>
          <w:rFonts w:cs="Arial"/>
          <w:w w:val="98"/>
          <w:sz w:val="18"/>
          <w:szCs w:val="18"/>
        </w:rPr>
        <w:t xml:space="preserve">Le montant total des financements accordés par la branche famille </w:t>
      </w:r>
      <w:r w:rsidRPr="003C6FAB">
        <w:rPr>
          <w:rFonts w:cs="Arial"/>
          <w:color w:val="000000"/>
          <w:w w:val="98"/>
          <w:sz w:val="18"/>
          <w:szCs w:val="18"/>
        </w:rPr>
        <w:t xml:space="preserve">et les autres financeurs ne </w:t>
      </w:r>
      <w:r w:rsidRPr="003C6FAB">
        <w:rPr>
          <w:rFonts w:cs="Arial"/>
          <w:w w:val="98"/>
          <w:sz w:val="18"/>
          <w:szCs w:val="18"/>
        </w:rPr>
        <w:t>peut excéder 80% du coût de la dépense d'investissement.</w:t>
      </w:r>
    </w:p>
    <w:p w:rsidR="0080521B" w:rsidRPr="003C6FAB" w:rsidRDefault="0080521B" w:rsidP="0080521B">
      <w:pPr>
        <w:spacing w:after="0" w:line="220" w:lineRule="exact"/>
        <w:ind w:left="-45"/>
        <w:jc w:val="center"/>
        <w:rPr>
          <w:rFonts w:cs="Arial"/>
          <w:b/>
          <w:bCs/>
          <w:color w:val="000000"/>
          <w:w w:val="98"/>
          <w:sz w:val="18"/>
          <w:szCs w:val="18"/>
          <w:u w:val="single"/>
        </w:rPr>
      </w:pPr>
      <w:r w:rsidRPr="003C6FAB">
        <w:rPr>
          <w:rFonts w:cs="Arial"/>
          <w:color w:val="000000"/>
          <w:w w:val="98"/>
          <w:sz w:val="18"/>
          <w:szCs w:val="18"/>
        </w:rPr>
        <w:t xml:space="preserve">Le plan de financement doit être </w:t>
      </w:r>
      <w:r w:rsidRPr="00360EE6">
        <w:rPr>
          <w:rFonts w:cs="Arial"/>
          <w:b/>
          <w:bCs/>
          <w:color w:val="000000"/>
          <w:w w:val="98"/>
          <w:sz w:val="24"/>
          <w:szCs w:val="24"/>
          <w:u w:val="single"/>
        </w:rPr>
        <w:t>équilibré, présenté HT pour les collectivités locales et TTC pour les associations</w:t>
      </w:r>
    </w:p>
    <w:p w:rsidR="0080521B" w:rsidRPr="00A304AA" w:rsidRDefault="0080521B" w:rsidP="0080521B">
      <w:pPr>
        <w:spacing w:after="0" w:line="220" w:lineRule="exact"/>
        <w:ind w:left="-45"/>
        <w:jc w:val="both"/>
        <w:rPr>
          <w:rFonts w:cs="Arial"/>
          <w:color w:val="000000"/>
          <w:sz w:val="12"/>
          <w:szCs w:val="12"/>
        </w:rPr>
      </w:pPr>
    </w:p>
    <w:tbl>
      <w:tblPr>
        <w:tblW w:w="16019" w:type="dxa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3"/>
        <w:gridCol w:w="2976"/>
        <w:gridCol w:w="2127"/>
        <w:gridCol w:w="2126"/>
        <w:gridCol w:w="2835"/>
        <w:gridCol w:w="3402"/>
      </w:tblGrid>
      <w:tr w:rsidR="0080521B" w:rsidRPr="00E90EB9" w:rsidTr="002B40AC">
        <w:trPr>
          <w:trHeight w:val="553"/>
        </w:trPr>
        <w:tc>
          <w:tcPr>
            <w:tcW w:w="25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21B" w:rsidRPr="006C1BCA" w:rsidRDefault="0080521B" w:rsidP="000E1977">
            <w:pPr>
              <w:pStyle w:val="Contenudetableau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C1BCA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A Compléter impérativement</w:t>
            </w:r>
          </w:p>
          <w:p w:rsidR="0080521B" w:rsidRPr="00A304AA" w:rsidRDefault="0080521B" w:rsidP="000E1977">
            <w:pPr>
              <w:pStyle w:val="Contenudetableau"/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A304AA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13DA01" wp14:editId="659F0BE9">
                      <wp:simplePos x="0" y="0"/>
                      <wp:positionH relativeFrom="margin">
                        <wp:posOffset>657225</wp:posOffset>
                      </wp:positionH>
                      <wp:positionV relativeFrom="paragraph">
                        <wp:posOffset>8255</wp:posOffset>
                      </wp:positionV>
                      <wp:extent cx="152400" cy="180975"/>
                      <wp:effectExtent l="31115" t="13970" r="26035" b="14605"/>
                      <wp:wrapNone/>
                      <wp:docPr id="9" name="Flèche : ba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809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9688"/>
                                </a:avLst>
                              </a:prstGeom>
                              <a:solidFill>
                                <a:srgbClr val="FF0000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7E038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 : bas 9" o:spid="_x0000_s1026" type="#_x0000_t67" style="position:absolute;margin-left:51.75pt;margin-top:.65pt;width:12pt;height:14.25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" fillcolor="red" strokeweight=".26mm">
                      <v:stroke joinstyle="round" endcap="square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722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FE7F5"/>
          </w:tcPr>
          <w:p w:rsidR="0080521B" w:rsidRPr="006C1BCA" w:rsidRDefault="0080521B" w:rsidP="000E1977">
            <w:pPr>
              <w:pStyle w:val="Contenudetableau"/>
              <w:jc w:val="center"/>
              <w:rPr>
                <w:rFonts w:asciiTheme="minorHAnsi" w:hAnsiTheme="minorHAnsi" w:cs="Arial"/>
                <w:b/>
              </w:rPr>
            </w:pPr>
            <w:r w:rsidRPr="006C1BCA">
              <w:rPr>
                <w:rFonts w:asciiTheme="minorHAnsi" w:hAnsiTheme="minorHAnsi" w:cs="Arial"/>
                <w:b/>
              </w:rPr>
              <w:t>COUT</w:t>
            </w:r>
          </w:p>
        </w:tc>
        <w:tc>
          <w:tcPr>
            <w:tcW w:w="6237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CFE7F5"/>
          </w:tcPr>
          <w:p w:rsidR="0080521B" w:rsidRPr="006C1BCA" w:rsidRDefault="0080521B" w:rsidP="000E1977">
            <w:pPr>
              <w:pStyle w:val="Contenudetableau"/>
              <w:jc w:val="center"/>
              <w:rPr>
                <w:rFonts w:asciiTheme="minorHAnsi" w:hAnsiTheme="minorHAnsi"/>
                <w:b/>
              </w:rPr>
            </w:pPr>
            <w:r w:rsidRPr="006C1BCA">
              <w:rPr>
                <w:rFonts w:asciiTheme="minorHAnsi" w:hAnsiTheme="minorHAnsi" w:cs="Arial"/>
                <w:b/>
              </w:rPr>
              <w:t>FINANCEMENT</w:t>
            </w:r>
          </w:p>
        </w:tc>
      </w:tr>
      <w:tr w:rsidR="0080521B" w:rsidRPr="00E90EB9" w:rsidTr="002B40AC">
        <w:trPr>
          <w:trHeight w:val="410"/>
        </w:trPr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21B" w:rsidRPr="00A304AA" w:rsidRDefault="0080521B" w:rsidP="000E1977">
            <w:pPr>
              <w:pStyle w:val="Contenudetableau"/>
              <w:tabs>
                <w:tab w:val="left" w:leader="hyphen" w:pos="1417"/>
              </w:tabs>
              <w:rPr>
                <w:rFonts w:asciiTheme="minorHAnsi" w:hAnsiTheme="minorHAnsi"/>
                <w:sz w:val="20"/>
                <w:szCs w:val="20"/>
              </w:rPr>
            </w:pPr>
            <w:r w:rsidRPr="00A304AA">
              <w:rPr>
                <w:rFonts w:asciiTheme="minorHAnsi" w:hAnsiTheme="minorHAnsi" w:cs="Arial"/>
                <w:sz w:val="20"/>
                <w:szCs w:val="20"/>
              </w:rPr>
              <w:t>Imputation budgétaire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outset" w:sz="6" w:space="0" w:color="000000"/>
            </w:tcBorders>
            <w:shd w:val="thinDiagStripe" w:color="auto" w:fill="auto"/>
          </w:tcPr>
          <w:p w:rsidR="0080521B" w:rsidRPr="00A304AA" w:rsidRDefault="0080521B" w:rsidP="000E19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thinThickThinMediumGap" w:sz="24" w:space="0" w:color="000000"/>
            </w:tcBorders>
            <w:shd w:val="clear" w:color="auto" w:fill="auto"/>
          </w:tcPr>
          <w:p w:rsidR="0080521B" w:rsidRPr="00BA41FA" w:rsidRDefault="0080521B" w:rsidP="000E1977">
            <w:pPr>
              <w:pStyle w:val="Contenudetableau"/>
              <w:tabs>
                <w:tab w:val="left" w:leader="dot" w:pos="1134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€ </w:t>
            </w:r>
            <w:r w:rsidRPr="00BA41FA">
              <w:rPr>
                <w:rFonts w:asciiTheme="minorHAnsi" w:hAnsiTheme="minorHAnsi" w:cs="Arial"/>
                <w:b/>
                <w:sz w:val="22"/>
                <w:szCs w:val="22"/>
              </w:rPr>
              <w:t xml:space="preserve">HT </w:t>
            </w:r>
          </w:p>
          <w:p w:rsidR="0080521B" w:rsidRPr="00BA41FA" w:rsidRDefault="0080521B" w:rsidP="000E1977">
            <w:pPr>
              <w:pStyle w:val="Contenudetableau"/>
              <w:tabs>
                <w:tab w:val="left" w:leader="dot" w:pos="1134"/>
              </w:tabs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BA41FA">
              <w:rPr>
                <w:rFonts w:asciiTheme="minorHAnsi" w:hAnsiTheme="minorHAnsi" w:cs="Arial"/>
                <w:b/>
                <w:i/>
                <w:sz w:val="20"/>
                <w:szCs w:val="20"/>
              </w:rPr>
              <w:t>pour les collectivités</w:t>
            </w:r>
          </w:p>
        </w:tc>
        <w:tc>
          <w:tcPr>
            <w:tcW w:w="2126" w:type="dxa"/>
            <w:tcBorders>
              <w:top w:val="single" w:sz="1" w:space="0" w:color="000000"/>
              <w:left w:val="thinThickThinMediumGap" w:sz="24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0521B" w:rsidRPr="00BA41FA" w:rsidRDefault="0080521B" w:rsidP="000E1977">
            <w:pPr>
              <w:pStyle w:val="Contenudetableau"/>
              <w:tabs>
                <w:tab w:val="left" w:leader="dot" w:pos="1134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€ </w:t>
            </w:r>
            <w:r w:rsidRPr="00BA41FA">
              <w:rPr>
                <w:rFonts w:asciiTheme="minorHAnsi" w:hAnsiTheme="minorHAnsi" w:cs="Arial"/>
                <w:b/>
                <w:sz w:val="22"/>
                <w:szCs w:val="22"/>
              </w:rPr>
              <w:t xml:space="preserve">TTC </w:t>
            </w:r>
          </w:p>
          <w:p w:rsidR="0080521B" w:rsidRPr="00BA41FA" w:rsidRDefault="0080521B" w:rsidP="000E1977">
            <w:pPr>
              <w:pStyle w:val="Contenudetableau"/>
              <w:tabs>
                <w:tab w:val="left" w:leader="dot" w:pos="1134"/>
              </w:tabs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BA41FA">
              <w:rPr>
                <w:rFonts w:asciiTheme="minorHAnsi" w:hAnsiTheme="minorHAnsi" w:cs="Arial"/>
                <w:b/>
                <w:i/>
                <w:sz w:val="20"/>
                <w:szCs w:val="20"/>
              </w:rPr>
              <w:t>pour les associations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auto" w:fill="auto"/>
          </w:tcPr>
          <w:p w:rsidR="0080521B" w:rsidRPr="00A304AA" w:rsidRDefault="0080521B" w:rsidP="000E1977">
            <w:pPr>
              <w:pStyle w:val="Contenudetableau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auto" w:fill="auto"/>
          </w:tcPr>
          <w:p w:rsidR="0080521B" w:rsidRPr="00A304AA" w:rsidRDefault="0080521B" w:rsidP="000E1977">
            <w:pPr>
              <w:pStyle w:val="Contenudetableau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0521B" w:rsidRPr="00E90EB9" w:rsidTr="002B40AC">
        <w:trPr>
          <w:trHeight w:val="414"/>
        </w:trPr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21B" w:rsidRPr="00A304AA" w:rsidRDefault="0080521B" w:rsidP="000E1977">
            <w:pPr>
              <w:pStyle w:val="Contenudetableau"/>
              <w:tabs>
                <w:tab w:val="left" w:leader="hyphen" w:pos="1417"/>
              </w:tabs>
              <w:rPr>
                <w:rFonts w:asciiTheme="minorHAnsi" w:hAnsiTheme="minorHAnsi" w:cs="Arial"/>
                <w:sz w:val="20"/>
                <w:szCs w:val="20"/>
              </w:rPr>
            </w:pPr>
            <w:permStart w:id="1618691842" w:edGrp="everyone" w:colFirst="5" w:colLast="5"/>
            <w:permStart w:id="867772252" w:edGrp="everyone" w:colFirst="3" w:colLast="3"/>
            <w:permStart w:id="155218057" w:edGrp="everyone" w:colFirst="2" w:colLast="2"/>
            <w:r w:rsidRPr="00A304AA">
              <w:rPr>
                <w:rFonts w:asciiTheme="minorHAnsi" w:hAnsiTheme="minorHAnsi" w:cs="Arial"/>
                <w:sz w:val="20"/>
                <w:szCs w:val="20"/>
              </w:rPr>
              <w:t>2</w:t>
            </w:r>
            <w:permStart w:id="726667876" w:edGrp="everyone"/>
            <w:r w:rsidRPr="00A304AA">
              <w:rPr>
                <w:rFonts w:asciiTheme="minorHAnsi" w:hAnsiTheme="minorHAnsi" w:cs="Arial"/>
                <w:sz w:val="20"/>
                <w:szCs w:val="20"/>
              </w:rPr>
              <w:tab/>
            </w:r>
            <w:permEnd w:id="726667876"/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outset" w:sz="6" w:space="0" w:color="000000"/>
            </w:tcBorders>
            <w:shd w:val="clear" w:color="auto" w:fill="auto"/>
          </w:tcPr>
          <w:p w:rsidR="0080521B" w:rsidRPr="00A304AA" w:rsidRDefault="0080521B" w:rsidP="000E1977">
            <w:pPr>
              <w:rPr>
                <w:rFonts w:cs="Arial"/>
                <w:sz w:val="20"/>
                <w:szCs w:val="20"/>
              </w:rPr>
            </w:pPr>
            <w:r w:rsidRPr="00A304AA">
              <w:rPr>
                <w:rFonts w:cs="Arial"/>
                <w:sz w:val="20"/>
                <w:szCs w:val="20"/>
              </w:rPr>
              <w:t>Travaux</w:t>
            </w:r>
          </w:p>
        </w:tc>
        <w:tc>
          <w:tcPr>
            <w:tcW w:w="2127" w:type="dxa"/>
            <w:tcBorders>
              <w:top w:val="single" w:sz="2" w:space="0" w:color="000000"/>
              <w:left w:val="outset" w:sz="6" w:space="0" w:color="000000"/>
              <w:bottom w:val="outset" w:sz="6" w:space="0" w:color="000000"/>
              <w:right w:val="thinThickThinMediumGap" w:sz="24" w:space="0" w:color="000000"/>
            </w:tcBorders>
            <w:shd w:val="clear" w:color="auto" w:fill="auto"/>
          </w:tcPr>
          <w:p w:rsidR="0080521B" w:rsidRPr="00A304AA" w:rsidRDefault="0080521B" w:rsidP="000E1977">
            <w:pPr>
              <w:pStyle w:val="Contenudetableau"/>
              <w:tabs>
                <w:tab w:val="left" w:leader="dot" w:pos="1134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thinThickThinMediumGap" w:sz="24" w:space="0" w:color="000000"/>
              <w:bottom w:val="single" w:sz="1" w:space="0" w:color="000000"/>
            </w:tcBorders>
            <w:shd w:val="clear" w:color="auto" w:fill="auto"/>
          </w:tcPr>
          <w:p w:rsidR="0080521B" w:rsidRPr="00A304AA" w:rsidRDefault="0080521B" w:rsidP="000E1977">
            <w:pPr>
              <w:pStyle w:val="Contenudetableau"/>
              <w:tabs>
                <w:tab w:val="left" w:leader="dot" w:pos="1134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21B" w:rsidRPr="00A304AA" w:rsidRDefault="0080521B" w:rsidP="000E1977">
            <w:pPr>
              <w:pStyle w:val="Contenudetableau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A304AA">
              <w:rPr>
                <w:rFonts w:asciiTheme="minorHAnsi" w:hAnsiTheme="minorHAnsi" w:cs="Arial"/>
                <w:sz w:val="20"/>
                <w:szCs w:val="20"/>
              </w:rPr>
              <w:t>Apport du demandeur ou promoteur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521B" w:rsidRPr="00A304AA" w:rsidRDefault="0080521B" w:rsidP="000E1977">
            <w:pPr>
              <w:pStyle w:val="Contenudetableau"/>
              <w:tabs>
                <w:tab w:val="left" w:leader="dot" w:pos="1134"/>
              </w:tabs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521B" w:rsidRPr="00E90EB9" w:rsidTr="002B40AC">
        <w:trPr>
          <w:trHeight w:val="238"/>
        </w:trPr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21B" w:rsidRPr="00A304AA" w:rsidRDefault="0080521B" w:rsidP="000E1977">
            <w:pPr>
              <w:pStyle w:val="Contenudetableau"/>
              <w:tabs>
                <w:tab w:val="left" w:leader="hyphen" w:pos="1417"/>
              </w:tabs>
              <w:rPr>
                <w:rFonts w:asciiTheme="minorHAnsi" w:hAnsiTheme="minorHAnsi" w:cs="Arial"/>
                <w:sz w:val="20"/>
                <w:szCs w:val="20"/>
              </w:rPr>
            </w:pPr>
            <w:permStart w:id="1834362644" w:edGrp="everyone" w:colFirst="5" w:colLast="5"/>
            <w:permStart w:id="377509333" w:edGrp="everyone" w:colFirst="3" w:colLast="3"/>
            <w:permStart w:id="2040549030" w:edGrp="everyone" w:colFirst="2" w:colLast="2"/>
            <w:permEnd w:id="1618691842"/>
            <w:permEnd w:id="867772252"/>
            <w:permEnd w:id="155218057"/>
            <w:r w:rsidRPr="00A304AA">
              <w:rPr>
                <w:rFonts w:asciiTheme="minorHAnsi" w:hAnsiTheme="minorHAnsi" w:cs="Arial"/>
                <w:sz w:val="20"/>
                <w:szCs w:val="20"/>
              </w:rPr>
              <w:t>2</w:t>
            </w:r>
            <w:permStart w:id="1670513285" w:edGrp="everyone"/>
            <w:r w:rsidRPr="00A304AA">
              <w:rPr>
                <w:rFonts w:asciiTheme="minorHAnsi" w:hAnsiTheme="minorHAnsi" w:cs="Arial"/>
                <w:sz w:val="20"/>
                <w:szCs w:val="20"/>
              </w:rPr>
              <w:tab/>
            </w:r>
            <w:permEnd w:id="1670513285"/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outset" w:sz="6" w:space="0" w:color="000000"/>
            </w:tcBorders>
            <w:shd w:val="clear" w:color="auto" w:fill="auto"/>
          </w:tcPr>
          <w:p w:rsidR="0080521B" w:rsidRPr="00A304AA" w:rsidRDefault="0080521B" w:rsidP="000E1977">
            <w:pPr>
              <w:pStyle w:val="Contenudetableau"/>
              <w:rPr>
                <w:rFonts w:asciiTheme="minorHAnsi" w:hAnsiTheme="minorHAnsi" w:cs="Arial"/>
                <w:sz w:val="20"/>
                <w:szCs w:val="20"/>
              </w:rPr>
            </w:pPr>
            <w:r w:rsidRPr="00A304AA">
              <w:rPr>
                <w:rFonts w:asciiTheme="minorHAnsi" w:hAnsiTheme="minorHAnsi" w:cs="Arial"/>
                <w:sz w:val="20"/>
                <w:szCs w:val="20"/>
              </w:rPr>
              <w:t>Equipement informatique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thinThickThinMediumGap" w:sz="24" w:space="0" w:color="000000"/>
            </w:tcBorders>
            <w:shd w:val="clear" w:color="auto" w:fill="auto"/>
          </w:tcPr>
          <w:p w:rsidR="0080521B" w:rsidRPr="00A304AA" w:rsidRDefault="0080521B" w:rsidP="000E1977">
            <w:pPr>
              <w:pStyle w:val="Contenudetableau"/>
              <w:tabs>
                <w:tab w:val="left" w:leader="dot" w:pos="1134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nThickThinMediumGap" w:sz="24" w:space="0" w:color="000000"/>
              <w:bottom w:val="single" w:sz="1" w:space="0" w:color="000000"/>
            </w:tcBorders>
            <w:shd w:val="clear" w:color="auto" w:fill="auto"/>
          </w:tcPr>
          <w:p w:rsidR="0080521B" w:rsidRPr="00A304AA" w:rsidRDefault="0080521B" w:rsidP="000E1977">
            <w:pPr>
              <w:pStyle w:val="Contenudetableau"/>
              <w:tabs>
                <w:tab w:val="left" w:leader="dot" w:pos="1134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21B" w:rsidRPr="00A304AA" w:rsidRDefault="0080521B" w:rsidP="000E1977">
            <w:pPr>
              <w:rPr>
                <w:rFonts w:cs="Arial"/>
                <w:sz w:val="20"/>
                <w:szCs w:val="20"/>
              </w:rPr>
            </w:pPr>
            <w:r w:rsidRPr="00A304AA">
              <w:rPr>
                <w:rFonts w:cs="Arial"/>
                <w:sz w:val="20"/>
                <w:szCs w:val="20"/>
              </w:rPr>
              <w:t>Subvention Etat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521B" w:rsidRPr="00A304AA" w:rsidRDefault="0080521B" w:rsidP="000E1977">
            <w:pPr>
              <w:pStyle w:val="Contenudetableau"/>
              <w:tabs>
                <w:tab w:val="left" w:leader="dot" w:pos="113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521B" w:rsidRPr="00E90EB9" w:rsidTr="002B40AC">
        <w:trPr>
          <w:trHeight w:val="502"/>
        </w:trPr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21B" w:rsidRPr="00A304AA" w:rsidRDefault="0080521B" w:rsidP="000E1977">
            <w:pPr>
              <w:pStyle w:val="Contenudetableau"/>
              <w:tabs>
                <w:tab w:val="left" w:leader="hyphen" w:pos="1417"/>
              </w:tabs>
              <w:rPr>
                <w:rFonts w:asciiTheme="minorHAnsi" w:hAnsiTheme="minorHAnsi" w:cs="Arial"/>
                <w:sz w:val="20"/>
                <w:szCs w:val="20"/>
              </w:rPr>
            </w:pPr>
            <w:permStart w:id="2098466232" w:edGrp="everyone" w:colFirst="5" w:colLast="5"/>
            <w:permStart w:id="237715049" w:edGrp="everyone" w:colFirst="3" w:colLast="3"/>
            <w:permStart w:id="821834512" w:edGrp="everyone" w:colFirst="2" w:colLast="2"/>
            <w:permEnd w:id="1834362644"/>
            <w:permEnd w:id="377509333"/>
            <w:permEnd w:id="2040549030"/>
            <w:r w:rsidRPr="00A304AA">
              <w:rPr>
                <w:rFonts w:asciiTheme="minorHAnsi" w:hAnsiTheme="minorHAnsi" w:cs="Arial"/>
                <w:sz w:val="20"/>
                <w:szCs w:val="20"/>
              </w:rPr>
              <w:t>2</w:t>
            </w:r>
            <w:permStart w:id="379796417" w:edGrp="everyone"/>
            <w:r w:rsidRPr="00A304AA">
              <w:rPr>
                <w:rFonts w:asciiTheme="minorHAnsi" w:hAnsiTheme="minorHAnsi" w:cs="Arial"/>
                <w:sz w:val="20"/>
                <w:szCs w:val="20"/>
              </w:rPr>
              <w:tab/>
            </w:r>
            <w:permEnd w:id="379796417"/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outset" w:sz="6" w:space="0" w:color="000000"/>
            </w:tcBorders>
            <w:shd w:val="clear" w:color="auto" w:fill="auto"/>
          </w:tcPr>
          <w:p w:rsidR="0080521B" w:rsidRPr="00A304AA" w:rsidRDefault="0080521B" w:rsidP="000E1977">
            <w:pPr>
              <w:pStyle w:val="Contenudetableau"/>
              <w:rPr>
                <w:rFonts w:asciiTheme="minorHAnsi" w:hAnsiTheme="minorHAnsi" w:cs="Arial"/>
                <w:sz w:val="20"/>
                <w:szCs w:val="20"/>
              </w:rPr>
            </w:pPr>
            <w:r w:rsidRPr="00A304AA">
              <w:rPr>
                <w:rFonts w:asciiTheme="minorHAnsi" w:hAnsiTheme="minorHAnsi" w:cs="Arial"/>
                <w:sz w:val="20"/>
                <w:szCs w:val="20"/>
              </w:rPr>
              <w:t>Equipements autres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thinThickThinMediumGap" w:sz="24" w:space="0" w:color="000000"/>
            </w:tcBorders>
            <w:shd w:val="clear" w:color="auto" w:fill="auto"/>
          </w:tcPr>
          <w:p w:rsidR="0080521B" w:rsidRPr="00A304AA" w:rsidRDefault="0080521B" w:rsidP="000E1977">
            <w:pPr>
              <w:pStyle w:val="Contenudetableau"/>
              <w:tabs>
                <w:tab w:val="left" w:leader="dot" w:pos="1134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nThickThinMediumGap" w:sz="24" w:space="0" w:color="000000"/>
              <w:bottom w:val="single" w:sz="1" w:space="0" w:color="000000"/>
            </w:tcBorders>
            <w:shd w:val="clear" w:color="auto" w:fill="auto"/>
          </w:tcPr>
          <w:p w:rsidR="0080521B" w:rsidRPr="00A304AA" w:rsidRDefault="0080521B" w:rsidP="000E1977">
            <w:pPr>
              <w:pStyle w:val="Contenudetableau"/>
              <w:tabs>
                <w:tab w:val="left" w:leader="dot" w:pos="1134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21B" w:rsidRPr="00A304AA" w:rsidRDefault="0080521B" w:rsidP="000E1977">
            <w:pPr>
              <w:pStyle w:val="Contenudetableau"/>
              <w:rPr>
                <w:rFonts w:asciiTheme="minorHAnsi" w:hAnsiTheme="minorHAnsi" w:cs="Arial"/>
                <w:sz w:val="20"/>
                <w:szCs w:val="20"/>
              </w:rPr>
            </w:pPr>
            <w:r w:rsidRPr="00A304AA">
              <w:rPr>
                <w:rFonts w:asciiTheme="minorHAnsi" w:hAnsiTheme="minorHAnsi" w:cs="Arial"/>
                <w:sz w:val="20"/>
                <w:szCs w:val="20"/>
              </w:rPr>
              <w:t>Subvention Région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521B" w:rsidRPr="00A304AA" w:rsidRDefault="0080521B" w:rsidP="000E1977">
            <w:pPr>
              <w:pStyle w:val="Contenudetableau"/>
              <w:tabs>
                <w:tab w:val="left" w:leader="dot" w:pos="113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521B" w:rsidRPr="00E90EB9" w:rsidTr="002B40AC">
        <w:trPr>
          <w:trHeight w:val="106"/>
        </w:trPr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21B" w:rsidRPr="00A304AA" w:rsidRDefault="0080521B" w:rsidP="000E1977">
            <w:pPr>
              <w:pStyle w:val="Contenudetableau"/>
              <w:tabs>
                <w:tab w:val="left" w:leader="hyphen" w:pos="1417"/>
              </w:tabs>
              <w:rPr>
                <w:rFonts w:asciiTheme="minorHAnsi" w:hAnsiTheme="minorHAnsi" w:cs="Arial"/>
                <w:sz w:val="20"/>
                <w:szCs w:val="20"/>
              </w:rPr>
            </w:pPr>
            <w:permStart w:id="1843223393" w:edGrp="everyone" w:colFirst="5" w:colLast="5"/>
            <w:permStart w:id="2127501309" w:edGrp="everyone" w:colFirst="3" w:colLast="3"/>
            <w:permStart w:id="130623867" w:edGrp="everyone" w:colFirst="2" w:colLast="2"/>
            <w:permEnd w:id="2098466232"/>
            <w:permEnd w:id="237715049"/>
            <w:permEnd w:id="821834512"/>
            <w:r w:rsidRPr="00A304AA">
              <w:rPr>
                <w:rFonts w:asciiTheme="minorHAnsi" w:hAnsiTheme="minorHAnsi" w:cs="Arial"/>
                <w:sz w:val="20"/>
                <w:szCs w:val="20"/>
              </w:rPr>
              <w:t>2</w:t>
            </w:r>
            <w:permStart w:id="1666677049" w:edGrp="everyone"/>
            <w:r w:rsidRPr="00A304AA">
              <w:rPr>
                <w:rFonts w:asciiTheme="minorHAnsi" w:hAnsiTheme="minorHAnsi" w:cs="Arial"/>
                <w:sz w:val="20"/>
                <w:szCs w:val="20"/>
              </w:rPr>
              <w:tab/>
            </w:r>
            <w:permEnd w:id="1666677049"/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outset" w:sz="6" w:space="0" w:color="000000"/>
            </w:tcBorders>
            <w:shd w:val="clear" w:color="auto" w:fill="auto"/>
          </w:tcPr>
          <w:p w:rsidR="0080521B" w:rsidRPr="00A304AA" w:rsidRDefault="0080521B" w:rsidP="000E1977">
            <w:pPr>
              <w:pStyle w:val="Contenudetableau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thinThickThinMediumGap" w:sz="24" w:space="0" w:color="000000"/>
            </w:tcBorders>
            <w:shd w:val="clear" w:color="auto" w:fill="auto"/>
          </w:tcPr>
          <w:p w:rsidR="0080521B" w:rsidRPr="00A304AA" w:rsidRDefault="0080521B" w:rsidP="000E1977">
            <w:pPr>
              <w:pStyle w:val="Contenudetableau"/>
              <w:tabs>
                <w:tab w:val="left" w:leader="dot" w:pos="1134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nThickThinMediumGap" w:sz="24" w:space="0" w:color="000000"/>
              <w:bottom w:val="single" w:sz="1" w:space="0" w:color="000000"/>
            </w:tcBorders>
            <w:shd w:val="clear" w:color="auto" w:fill="auto"/>
          </w:tcPr>
          <w:p w:rsidR="0080521B" w:rsidRPr="00A304AA" w:rsidRDefault="0080521B" w:rsidP="000E1977">
            <w:pPr>
              <w:pStyle w:val="Contenudetableau"/>
              <w:tabs>
                <w:tab w:val="left" w:leader="dot" w:pos="1134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21B" w:rsidRPr="00A304AA" w:rsidRDefault="0080521B" w:rsidP="000E1977">
            <w:pPr>
              <w:rPr>
                <w:rFonts w:cs="Arial"/>
                <w:sz w:val="20"/>
                <w:szCs w:val="20"/>
              </w:rPr>
            </w:pPr>
            <w:r w:rsidRPr="00A304AA">
              <w:rPr>
                <w:rFonts w:cs="Arial"/>
                <w:sz w:val="20"/>
                <w:szCs w:val="20"/>
              </w:rPr>
              <w:t>Subvention Département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521B" w:rsidRPr="00A304AA" w:rsidRDefault="0080521B" w:rsidP="000E1977">
            <w:pPr>
              <w:pStyle w:val="Contenudetableau"/>
              <w:tabs>
                <w:tab w:val="left" w:leader="dot" w:pos="113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521B" w:rsidRPr="00E90EB9" w:rsidTr="002B40AC">
        <w:trPr>
          <w:trHeight w:val="551"/>
        </w:trPr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21B" w:rsidRPr="00A304AA" w:rsidRDefault="0080521B" w:rsidP="000E1977">
            <w:pPr>
              <w:pStyle w:val="Contenudetableau"/>
              <w:tabs>
                <w:tab w:val="left" w:leader="hyphen" w:pos="1417"/>
              </w:tabs>
              <w:rPr>
                <w:rFonts w:asciiTheme="minorHAnsi" w:hAnsiTheme="minorHAnsi" w:cs="Arial"/>
                <w:sz w:val="20"/>
                <w:szCs w:val="20"/>
              </w:rPr>
            </w:pPr>
            <w:permStart w:id="1419184897" w:edGrp="everyone" w:colFirst="5" w:colLast="5"/>
            <w:permStart w:id="319779087" w:edGrp="everyone" w:colFirst="3" w:colLast="3"/>
            <w:permStart w:id="122378165" w:edGrp="everyone" w:colFirst="2" w:colLast="2"/>
            <w:permEnd w:id="1843223393"/>
            <w:permEnd w:id="2127501309"/>
            <w:permEnd w:id="130623867"/>
            <w:r w:rsidRPr="00A304AA">
              <w:rPr>
                <w:rFonts w:asciiTheme="minorHAnsi" w:hAnsiTheme="minorHAnsi" w:cs="Arial"/>
                <w:sz w:val="20"/>
                <w:szCs w:val="20"/>
              </w:rPr>
              <w:t>2</w:t>
            </w:r>
            <w:permStart w:id="1135234781" w:edGrp="everyone"/>
            <w:r w:rsidRPr="00A304AA">
              <w:rPr>
                <w:rFonts w:asciiTheme="minorHAnsi" w:hAnsiTheme="minorHAnsi" w:cs="Arial"/>
                <w:sz w:val="20"/>
                <w:szCs w:val="20"/>
              </w:rPr>
              <w:tab/>
            </w:r>
            <w:permEnd w:id="1135234781"/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outset" w:sz="6" w:space="0" w:color="000000"/>
            </w:tcBorders>
            <w:shd w:val="clear" w:color="auto" w:fill="auto"/>
          </w:tcPr>
          <w:p w:rsidR="0080521B" w:rsidRPr="00A304AA" w:rsidRDefault="0080521B" w:rsidP="000E1977">
            <w:pPr>
              <w:pStyle w:val="Contenudetableau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thinThickThinMediumGap" w:sz="24" w:space="0" w:color="000000"/>
            </w:tcBorders>
            <w:shd w:val="clear" w:color="auto" w:fill="auto"/>
          </w:tcPr>
          <w:p w:rsidR="0080521B" w:rsidRPr="00A304AA" w:rsidRDefault="0080521B" w:rsidP="000E1977">
            <w:pPr>
              <w:pStyle w:val="Contenudetableau"/>
              <w:tabs>
                <w:tab w:val="left" w:leader="dot" w:pos="1134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nThickThinMediumGap" w:sz="24" w:space="0" w:color="000000"/>
              <w:bottom w:val="single" w:sz="1" w:space="0" w:color="000000"/>
            </w:tcBorders>
            <w:shd w:val="clear" w:color="auto" w:fill="auto"/>
          </w:tcPr>
          <w:p w:rsidR="0080521B" w:rsidRPr="00A304AA" w:rsidRDefault="0080521B" w:rsidP="000E1977">
            <w:pPr>
              <w:pStyle w:val="Contenudetableau"/>
              <w:tabs>
                <w:tab w:val="left" w:leader="dot" w:pos="1134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21B" w:rsidRPr="00A304AA" w:rsidRDefault="0080521B" w:rsidP="000E1977">
            <w:pPr>
              <w:spacing w:after="0"/>
              <w:rPr>
                <w:rFonts w:cs="Arial"/>
                <w:sz w:val="20"/>
                <w:szCs w:val="20"/>
              </w:rPr>
            </w:pPr>
            <w:r w:rsidRPr="00A304AA">
              <w:rPr>
                <w:rFonts w:cs="Arial"/>
                <w:sz w:val="20"/>
                <w:szCs w:val="20"/>
              </w:rPr>
              <w:t xml:space="preserve">Subvention </w:t>
            </w:r>
            <w:r>
              <w:rPr>
                <w:rFonts w:cs="Arial"/>
                <w:sz w:val="20"/>
                <w:szCs w:val="20"/>
              </w:rPr>
              <w:t>C</w:t>
            </w:r>
            <w:r w:rsidRPr="00A304AA">
              <w:rPr>
                <w:rFonts w:cs="Arial"/>
                <w:sz w:val="20"/>
                <w:szCs w:val="20"/>
              </w:rPr>
              <w:t xml:space="preserve">ollectivités </w:t>
            </w:r>
            <w:r>
              <w:rPr>
                <w:rFonts w:cs="Arial"/>
                <w:sz w:val="20"/>
                <w:szCs w:val="20"/>
              </w:rPr>
              <w:t>L</w:t>
            </w:r>
            <w:r w:rsidRPr="00A304AA">
              <w:rPr>
                <w:rFonts w:cs="Arial"/>
                <w:sz w:val="20"/>
                <w:szCs w:val="20"/>
              </w:rPr>
              <w:t xml:space="preserve">ocales  </w:t>
            </w:r>
          </w:p>
          <w:p w:rsidR="0080521B" w:rsidRPr="00A304AA" w:rsidRDefault="0080521B" w:rsidP="000E1977">
            <w:pPr>
              <w:spacing w:after="0"/>
              <w:rPr>
                <w:rFonts w:cs="Arial"/>
                <w:sz w:val="20"/>
                <w:szCs w:val="20"/>
              </w:rPr>
            </w:pPr>
            <w:r w:rsidRPr="00A304AA">
              <w:rPr>
                <w:rFonts w:cs="Arial"/>
                <w:sz w:val="20"/>
                <w:szCs w:val="20"/>
              </w:rPr>
              <w:t>A préciser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21F2">
              <w:rPr>
                <w:rFonts w:cs="Arial"/>
                <w:i/>
                <w:sz w:val="16"/>
                <w:szCs w:val="16"/>
              </w:rPr>
              <w:t>(1)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521B" w:rsidRPr="00A304AA" w:rsidRDefault="0080521B" w:rsidP="000E1977">
            <w:pPr>
              <w:pStyle w:val="Contenudetableau"/>
              <w:tabs>
                <w:tab w:val="left" w:leader="dot" w:pos="113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521B" w:rsidRPr="00E90EB9" w:rsidTr="002B40AC"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21B" w:rsidRPr="00A304AA" w:rsidRDefault="0080521B" w:rsidP="000E1977">
            <w:pPr>
              <w:pStyle w:val="Contenudetableau"/>
              <w:tabs>
                <w:tab w:val="left" w:leader="hyphen" w:pos="1417"/>
              </w:tabs>
              <w:rPr>
                <w:rFonts w:asciiTheme="minorHAnsi" w:hAnsiTheme="minorHAnsi" w:cs="Arial"/>
                <w:sz w:val="20"/>
                <w:szCs w:val="20"/>
              </w:rPr>
            </w:pPr>
            <w:permStart w:id="900670614" w:edGrp="everyone" w:colFirst="5" w:colLast="5"/>
            <w:permStart w:id="1710307524" w:edGrp="everyone" w:colFirst="3" w:colLast="3"/>
            <w:permStart w:id="92547528" w:edGrp="everyone" w:colFirst="2" w:colLast="2"/>
            <w:permEnd w:id="1419184897"/>
            <w:permEnd w:id="319779087"/>
            <w:permEnd w:id="122378165"/>
            <w:r w:rsidRPr="00A304AA">
              <w:rPr>
                <w:rFonts w:asciiTheme="minorHAnsi" w:hAnsiTheme="minorHAnsi" w:cs="Arial"/>
                <w:sz w:val="20"/>
                <w:szCs w:val="20"/>
              </w:rPr>
              <w:t>2</w:t>
            </w:r>
            <w:permStart w:id="603063299" w:edGrp="everyone"/>
            <w:r w:rsidRPr="00A304AA">
              <w:rPr>
                <w:rFonts w:asciiTheme="minorHAnsi" w:hAnsiTheme="minorHAnsi" w:cs="Arial"/>
                <w:sz w:val="20"/>
                <w:szCs w:val="20"/>
              </w:rPr>
              <w:tab/>
            </w:r>
            <w:permEnd w:id="603063299"/>
          </w:p>
        </w:tc>
        <w:tc>
          <w:tcPr>
            <w:tcW w:w="2976" w:type="dxa"/>
            <w:tcBorders>
              <w:left w:val="single" w:sz="1" w:space="0" w:color="000000"/>
              <w:bottom w:val="single" w:sz="2" w:space="0" w:color="000000"/>
              <w:right w:val="outset" w:sz="6" w:space="0" w:color="000000"/>
            </w:tcBorders>
            <w:shd w:val="clear" w:color="auto" w:fill="auto"/>
          </w:tcPr>
          <w:p w:rsidR="0080521B" w:rsidRPr="00A304AA" w:rsidRDefault="0080521B" w:rsidP="000E1977">
            <w:pPr>
              <w:pStyle w:val="Contenudetableau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thinThickThinMediumGap" w:sz="24" w:space="0" w:color="000000"/>
            </w:tcBorders>
            <w:shd w:val="clear" w:color="auto" w:fill="auto"/>
          </w:tcPr>
          <w:p w:rsidR="0080521B" w:rsidRPr="00A304AA" w:rsidRDefault="0080521B" w:rsidP="000E1977">
            <w:pPr>
              <w:pStyle w:val="Contenudetableau"/>
              <w:tabs>
                <w:tab w:val="left" w:leader="dot" w:pos="1134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nThickThinMediumGap" w:sz="24" w:space="0" w:color="000000"/>
              <w:bottom w:val="single" w:sz="1" w:space="0" w:color="000000"/>
            </w:tcBorders>
            <w:shd w:val="clear" w:color="auto" w:fill="auto"/>
          </w:tcPr>
          <w:p w:rsidR="0080521B" w:rsidRPr="00A304AA" w:rsidRDefault="0080521B" w:rsidP="000E1977">
            <w:pPr>
              <w:pStyle w:val="Contenudetableau"/>
              <w:tabs>
                <w:tab w:val="left" w:leader="dot" w:pos="1134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21B" w:rsidRPr="00A304AA" w:rsidRDefault="0080521B" w:rsidP="000E1977">
            <w:pPr>
              <w:pStyle w:val="Contenudetableau"/>
              <w:rPr>
                <w:rFonts w:asciiTheme="minorHAnsi" w:hAnsiTheme="minorHAnsi" w:cs="Arial"/>
                <w:sz w:val="20"/>
                <w:szCs w:val="20"/>
              </w:rPr>
            </w:pPr>
            <w:r w:rsidRPr="00A304AA">
              <w:rPr>
                <w:rFonts w:asciiTheme="minorHAnsi" w:hAnsiTheme="minorHAnsi" w:cs="Arial"/>
                <w:sz w:val="20"/>
                <w:szCs w:val="20"/>
              </w:rPr>
              <w:t xml:space="preserve">Subvention Caf </w:t>
            </w:r>
          </w:p>
          <w:p w:rsidR="0080521B" w:rsidRPr="00BA41FA" w:rsidRDefault="0080521B" w:rsidP="000E1977">
            <w:pPr>
              <w:pStyle w:val="Contenudetableau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BA41FA">
              <w:rPr>
                <w:rFonts w:asciiTheme="minorHAnsi" w:hAnsiTheme="minorHAnsi" w:cs="Arial"/>
                <w:i/>
                <w:sz w:val="20"/>
                <w:szCs w:val="20"/>
              </w:rPr>
              <w:t xml:space="preserve">(montant indiqué </w:t>
            </w:r>
            <w:r w:rsidR="00EE41E7">
              <w:rPr>
                <w:rFonts w:asciiTheme="minorHAnsi" w:hAnsiTheme="minorHAnsi" w:cs="Arial"/>
                <w:i/>
                <w:sz w:val="20"/>
                <w:szCs w:val="20"/>
              </w:rPr>
              <w:t xml:space="preserve">page </w:t>
            </w:r>
            <w:r w:rsidRPr="00BA41FA">
              <w:rPr>
                <w:rFonts w:asciiTheme="minorHAnsi" w:hAnsiTheme="minorHAnsi" w:cs="Arial"/>
                <w:i/>
                <w:sz w:val="20"/>
                <w:szCs w:val="20"/>
              </w:rPr>
              <w:t>1)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521B" w:rsidRPr="00A304AA" w:rsidRDefault="0080521B" w:rsidP="000E1977">
            <w:pPr>
              <w:pStyle w:val="Contenudetableau"/>
              <w:tabs>
                <w:tab w:val="left" w:leader="dot" w:pos="113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521B" w:rsidRPr="00E90EB9" w:rsidTr="002B40AC">
        <w:tc>
          <w:tcPr>
            <w:tcW w:w="255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0521B" w:rsidRPr="00A304AA" w:rsidRDefault="0080521B" w:rsidP="000E1977">
            <w:pPr>
              <w:pStyle w:val="Contenudetableau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permStart w:id="102321720" w:edGrp="everyone" w:colFirst="5" w:colLast="5"/>
            <w:permStart w:id="1856513422" w:edGrp="everyone" w:colFirst="3" w:colLast="3"/>
            <w:permStart w:id="963802551" w:edGrp="everyone" w:colFirst="2" w:colLast="2"/>
            <w:permEnd w:id="900670614"/>
            <w:permEnd w:id="1710307524"/>
            <w:permEnd w:id="92547528"/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outset" w:sz="6" w:space="0" w:color="000000"/>
            </w:tcBorders>
            <w:shd w:val="clear" w:color="auto" w:fill="auto"/>
          </w:tcPr>
          <w:p w:rsidR="0080521B" w:rsidRPr="006C1BCA" w:rsidRDefault="0080521B" w:rsidP="000E1977">
            <w:pPr>
              <w:pStyle w:val="Contenudetableau"/>
              <w:snapToGrid w:val="0"/>
              <w:jc w:val="right"/>
              <w:rPr>
                <w:rFonts w:asciiTheme="minorHAnsi" w:hAnsiTheme="minorHAnsi" w:cs="Arial"/>
                <w:b/>
              </w:rPr>
            </w:pPr>
            <w:r w:rsidRPr="006C1BCA">
              <w:rPr>
                <w:rFonts w:asciiTheme="minorHAnsi" w:hAnsiTheme="minorHAnsi" w:cs="Arial"/>
                <w:b/>
              </w:rPr>
              <w:t>TOTAL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thinThickThinMediumGap" w:sz="24" w:space="0" w:color="000000"/>
            </w:tcBorders>
            <w:shd w:val="clear" w:color="auto" w:fill="auto"/>
          </w:tcPr>
          <w:p w:rsidR="0080521B" w:rsidRPr="00A304AA" w:rsidRDefault="0080521B" w:rsidP="000E1977">
            <w:pPr>
              <w:pStyle w:val="Contenudetableau"/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nThickThinMediumGap" w:sz="24" w:space="0" w:color="000000"/>
              <w:bottom w:val="single" w:sz="1" w:space="0" w:color="000000"/>
            </w:tcBorders>
            <w:shd w:val="clear" w:color="auto" w:fill="auto"/>
          </w:tcPr>
          <w:p w:rsidR="0080521B" w:rsidRPr="00A304AA" w:rsidRDefault="0080521B" w:rsidP="000E1977">
            <w:pPr>
              <w:pStyle w:val="Contenudetableau"/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21B" w:rsidRPr="006C1BCA" w:rsidRDefault="0080521B" w:rsidP="000E1977">
            <w:pPr>
              <w:pStyle w:val="Contenudetableau"/>
              <w:snapToGrid w:val="0"/>
              <w:jc w:val="right"/>
              <w:rPr>
                <w:rFonts w:asciiTheme="minorHAnsi" w:hAnsiTheme="minorHAnsi" w:cs="Arial"/>
                <w:b/>
              </w:rPr>
            </w:pPr>
            <w:r w:rsidRPr="006C1BCA">
              <w:rPr>
                <w:rFonts w:asciiTheme="minorHAnsi" w:hAnsiTheme="minorHAnsi" w:cs="Arial"/>
                <w:b/>
              </w:rPr>
              <w:t>TOTAL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521B" w:rsidRPr="00A304AA" w:rsidRDefault="0080521B" w:rsidP="000E1977">
            <w:pPr>
              <w:pStyle w:val="Contenudetableau"/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ermEnd w:id="102321720"/>
    <w:permEnd w:id="1856513422"/>
    <w:permEnd w:id="963802551"/>
    <w:p w:rsidR="0080521B" w:rsidRPr="00A304AA" w:rsidRDefault="0080521B" w:rsidP="0080521B">
      <w:pPr>
        <w:pStyle w:val="Paragraphedeliste"/>
        <w:numPr>
          <w:ilvl w:val="0"/>
          <w:numId w:val="5"/>
        </w:numPr>
        <w:tabs>
          <w:tab w:val="left" w:pos="142"/>
          <w:tab w:val="left" w:pos="2268"/>
          <w:tab w:val="left" w:pos="4820"/>
        </w:tabs>
        <w:ind w:hanging="218"/>
        <w:rPr>
          <w:rFonts w:asciiTheme="minorHAnsi" w:hAnsiTheme="minorHAnsi" w:cs="Arial"/>
          <w:i/>
          <w:sz w:val="16"/>
        </w:rPr>
      </w:pPr>
      <w:r w:rsidRPr="00A304AA">
        <w:rPr>
          <w:rFonts w:asciiTheme="minorHAnsi" w:hAnsiTheme="minorHAnsi" w:cs="Arial"/>
          <w:i/>
          <w:sz w:val="16"/>
        </w:rPr>
        <w:t xml:space="preserve">Indiquer le nom des organismes sollicités ainsi que le montant de l’aide escomptée et joindre </w:t>
      </w:r>
      <w:r w:rsidR="00F80AE5">
        <w:rPr>
          <w:rFonts w:asciiTheme="minorHAnsi" w:hAnsiTheme="minorHAnsi" w:cs="Arial"/>
          <w:i/>
          <w:sz w:val="16"/>
        </w:rPr>
        <w:t xml:space="preserve">une </w:t>
      </w:r>
      <w:r w:rsidRPr="00A304AA">
        <w:rPr>
          <w:rFonts w:asciiTheme="minorHAnsi" w:hAnsiTheme="minorHAnsi" w:cs="Arial"/>
          <w:i/>
          <w:sz w:val="16"/>
        </w:rPr>
        <w:t>photocopie des demandes ou des réponses obtenues</w:t>
      </w:r>
    </w:p>
    <w:p w:rsidR="0080521B" w:rsidRPr="00725957" w:rsidRDefault="0080521B" w:rsidP="0080521B">
      <w:pPr>
        <w:pStyle w:val="Corpsdetexte"/>
        <w:tabs>
          <w:tab w:val="left" w:pos="4820"/>
          <w:tab w:val="left" w:pos="9072"/>
        </w:tabs>
        <w:spacing w:after="0" w:line="360" w:lineRule="auto"/>
        <w:rPr>
          <w:rFonts w:ascii="Calibri" w:hAnsi="Calibri" w:cs="Arial"/>
          <w:b/>
          <w:bCs/>
          <w:color w:val="000000"/>
        </w:rPr>
      </w:pPr>
      <w:r w:rsidRPr="009C6CF1">
        <w:rPr>
          <w:rFonts w:ascii="Calibri" w:hAnsi="Calibri" w:cs="Arial"/>
          <w:b/>
          <w:bCs/>
          <w:color w:val="000000"/>
        </w:rPr>
        <w:t>Fait à</w:t>
      </w:r>
      <w:permStart w:id="2136605608" w:edGrp="everyone"/>
      <w:r>
        <w:rPr>
          <w:rFonts w:ascii="Calibri" w:hAnsi="Calibri" w:cs="Arial"/>
          <w:b/>
          <w:bCs/>
          <w:color w:val="000000"/>
        </w:rPr>
        <w:tab/>
      </w:r>
      <w:permEnd w:id="2136605608"/>
      <w:r w:rsidRPr="009C6CF1">
        <w:rPr>
          <w:rFonts w:ascii="Calibri" w:hAnsi="Calibri" w:cs="Arial"/>
          <w:b/>
          <w:bCs/>
          <w:color w:val="000000"/>
        </w:rPr>
        <w:t>le</w:t>
      </w:r>
      <w:permStart w:id="1190724936" w:edGrp="everyone"/>
      <w:r>
        <w:rPr>
          <w:rFonts w:ascii="Calibri" w:hAnsi="Calibri" w:cs="Arial"/>
          <w:b/>
          <w:bCs/>
          <w:color w:val="000000"/>
        </w:rPr>
        <w:t xml:space="preserve"> </w:t>
      </w:r>
      <w:r>
        <w:rPr>
          <w:rFonts w:ascii="Calibri" w:hAnsi="Calibri" w:cs="Arial"/>
          <w:b/>
          <w:bCs/>
          <w:color w:val="000000"/>
        </w:rPr>
        <w:tab/>
      </w:r>
      <w:permEnd w:id="1190724936"/>
      <w:r>
        <w:rPr>
          <w:rFonts w:ascii="Calibri" w:hAnsi="Calibri" w:cs="Arial"/>
          <w:b/>
          <w:bCs/>
          <w:color w:val="000000"/>
        </w:rPr>
        <w:tab/>
      </w:r>
      <w:r w:rsidRPr="009C6CF1">
        <w:rPr>
          <w:rFonts w:ascii="Calibri" w:hAnsi="Calibri" w:cs="Arial"/>
          <w:b/>
          <w:bCs/>
          <w:color w:val="000000"/>
        </w:rPr>
        <w:t>Fonction et signature :</w:t>
      </w:r>
      <w:r>
        <w:rPr>
          <w:rFonts w:ascii="Calibri" w:hAnsi="Calibri" w:cs="Arial"/>
          <w:b/>
          <w:bCs/>
          <w:color w:val="000000"/>
        </w:rPr>
        <w:t xml:space="preserve">  </w:t>
      </w:r>
      <w:permStart w:id="1567914938" w:edGrp="everyone"/>
      <w:r>
        <w:rPr>
          <w:rFonts w:ascii="Calibri" w:hAnsi="Calibri" w:cs="Arial"/>
          <w:b/>
          <w:bCs/>
          <w:color w:val="000000"/>
        </w:rPr>
        <w:t xml:space="preserve">                                                             </w:t>
      </w:r>
      <w:permEnd w:id="1567914938"/>
    </w:p>
    <w:p w:rsidR="0080521B" w:rsidRDefault="0080521B"/>
    <w:p w:rsidR="0080521B" w:rsidRDefault="0080521B">
      <w:pPr>
        <w:sectPr w:rsidR="0080521B" w:rsidSect="0080521B">
          <w:pgSz w:w="16838" w:h="11906" w:orient="landscape"/>
          <w:pgMar w:top="737" w:right="680" w:bottom="737" w:left="680" w:header="709" w:footer="284" w:gutter="0"/>
          <w:cols w:space="708"/>
          <w:titlePg/>
          <w:docGrid w:linePitch="360"/>
        </w:sectPr>
      </w:pPr>
      <w:permStart w:id="1459125581" w:edGrp="everyone"/>
      <w:permEnd w:id="1459125581"/>
    </w:p>
    <w:p w:rsidR="00C07BC4" w:rsidRDefault="00C71A03">
      <w:r>
        <w:rPr>
          <w:noProof/>
        </w:rPr>
        <w:lastRenderedPageBreak/>
        <w:drawing>
          <wp:inline distT="0" distB="0" distL="0" distR="0">
            <wp:extent cx="6551930" cy="1236345"/>
            <wp:effectExtent l="0" t="0" r="1270" b="190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3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BC4" w:rsidRDefault="00C07BC4"/>
    <w:p w:rsidR="00C07BC4" w:rsidRPr="00B72504" w:rsidRDefault="00C07BC4" w:rsidP="00C07BC4">
      <w:pPr>
        <w:spacing w:line="220" w:lineRule="exact"/>
        <w:ind w:left="-709" w:right="-648"/>
        <w:jc w:val="center"/>
        <w:rPr>
          <w:rFonts w:cs="Arial"/>
          <w:b/>
          <w:w w:val="98"/>
          <w:sz w:val="28"/>
          <w:szCs w:val="28"/>
          <w:u w:val="single"/>
        </w:rPr>
      </w:pPr>
      <w:r w:rsidRPr="00B72504">
        <w:rPr>
          <w:rFonts w:cs="Arial"/>
          <w:b/>
          <w:w w:val="98"/>
          <w:sz w:val="28"/>
          <w:szCs w:val="28"/>
          <w:u w:val="single"/>
        </w:rPr>
        <w:t>LISTE DES PIECES A FOURNIR</w:t>
      </w:r>
    </w:p>
    <w:p w:rsidR="00C07BC4" w:rsidRPr="009C6CF1" w:rsidRDefault="00C07BC4" w:rsidP="00C07BC4">
      <w:pPr>
        <w:jc w:val="center"/>
        <w:rPr>
          <w:rFonts w:cs="Arial"/>
        </w:rPr>
      </w:pPr>
    </w:p>
    <w:p w:rsidR="00C07BC4" w:rsidRPr="009C6CF1" w:rsidRDefault="00C07BC4" w:rsidP="00C07BC4">
      <w:pPr>
        <w:tabs>
          <w:tab w:val="left" w:pos="942"/>
          <w:tab w:val="left" w:pos="1149"/>
        </w:tabs>
        <w:ind w:left="15"/>
        <w:jc w:val="both"/>
        <w:rPr>
          <w:rFonts w:cs="Arial"/>
        </w:rPr>
      </w:pPr>
    </w:p>
    <w:p w:rsidR="00C07BC4" w:rsidRPr="006B4E37" w:rsidRDefault="00C07BC4" w:rsidP="00C07BC4">
      <w:pPr>
        <w:tabs>
          <w:tab w:val="left" w:pos="1134"/>
        </w:tabs>
        <w:jc w:val="both"/>
        <w:rPr>
          <w:rFonts w:eastAsia="Wingdings" w:cs="Wingdings"/>
          <w:b/>
          <w:i/>
          <w:sz w:val="24"/>
          <w:szCs w:val="24"/>
          <w:u w:val="single"/>
        </w:rPr>
      </w:pPr>
      <w:r w:rsidRPr="006B4E37">
        <w:rPr>
          <w:rFonts w:eastAsia="Wingdings" w:cs="Wingdings"/>
          <w:b/>
          <w:i/>
          <w:sz w:val="24"/>
          <w:szCs w:val="24"/>
          <w:u w:val="single"/>
        </w:rPr>
        <w:t>O</w:t>
      </w:r>
      <w:r>
        <w:rPr>
          <w:rFonts w:eastAsia="Wingdings" w:cs="Wingdings"/>
          <w:b/>
          <w:i/>
          <w:sz w:val="24"/>
          <w:szCs w:val="24"/>
          <w:u w:val="single"/>
        </w:rPr>
        <w:t>bligatoires :</w:t>
      </w:r>
    </w:p>
    <w:p w:rsidR="00C07BC4" w:rsidRPr="009C6CF1" w:rsidRDefault="00C07BC4" w:rsidP="00C07BC4">
      <w:pPr>
        <w:tabs>
          <w:tab w:val="left" w:pos="1134"/>
        </w:tabs>
        <w:jc w:val="both"/>
        <w:rPr>
          <w:rFonts w:eastAsia="Wingdings" w:cs="Wingdings"/>
        </w:rPr>
      </w:pPr>
    </w:p>
    <w:p w:rsidR="00C07BC4" w:rsidRPr="009C6CF1" w:rsidRDefault="00C07BC4" w:rsidP="00C07BC4">
      <w:pPr>
        <w:widowControl w:val="0"/>
        <w:numPr>
          <w:ilvl w:val="0"/>
          <w:numId w:val="2"/>
        </w:numPr>
        <w:tabs>
          <w:tab w:val="left" w:pos="1302"/>
          <w:tab w:val="left" w:pos="1509"/>
        </w:tabs>
        <w:suppressAutoHyphens/>
        <w:spacing w:after="0" w:line="240" w:lineRule="auto"/>
        <w:ind w:left="375" w:hanging="375"/>
        <w:rPr>
          <w:rFonts w:cs="Arial"/>
        </w:rPr>
      </w:pPr>
      <w:r w:rsidRPr="009C6CF1">
        <w:rPr>
          <w:rFonts w:cs="Arial"/>
          <w:b/>
        </w:rPr>
        <w:t>Liste des membres</w:t>
      </w:r>
      <w:r w:rsidRPr="009C6CF1">
        <w:rPr>
          <w:rFonts w:cs="Arial"/>
        </w:rPr>
        <w:t xml:space="preserve"> du Conseil d’Administration pour les associations ou les C.C.A.S. ou celle des membres du Conseil Communautaire composant l’EPCI</w:t>
      </w:r>
    </w:p>
    <w:p w:rsidR="00C07BC4" w:rsidRPr="009C6CF1" w:rsidRDefault="00C07BC4" w:rsidP="00C07BC4">
      <w:pPr>
        <w:tabs>
          <w:tab w:val="left" w:pos="1017"/>
          <w:tab w:val="left" w:pos="1224"/>
        </w:tabs>
        <w:ind w:left="90"/>
        <w:rPr>
          <w:rFonts w:cs="Arial"/>
        </w:rPr>
      </w:pPr>
    </w:p>
    <w:p w:rsidR="00C07BC4" w:rsidRPr="009C6CF1" w:rsidRDefault="00C07BC4" w:rsidP="00C07BC4">
      <w:pPr>
        <w:widowControl w:val="0"/>
        <w:numPr>
          <w:ilvl w:val="0"/>
          <w:numId w:val="2"/>
        </w:numPr>
        <w:tabs>
          <w:tab w:val="left" w:pos="927"/>
          <w:tab w:val="left" w:pos="1134"/>
        </w:tabs>
        <w:suppressAutoHyphens/>
        <w:spacing w:after="0" w:line="240" w:lineRule="auto"/>
        <w:rPr>
          <w:rFonts w:cs="Arial"/>
        </w:rPr>
      </w:pPr>
      <w:r w:rsidRPr="009C6CF1">
        <w:rPr>
          <w:rFonts w:cs="Arial"/>
          <w:b/>
        </w:rPr>
        <w:t>Rapport d’activité le plus récent </w:t>
      </w:r>
      <w:r w:rsidRPr="009C6CF1">
        <w:rPr>
          <w:rFonts w:cs="Arial"/>
        </w:rPr>
        <w:t>(uniquement pour les associations)</w:t>
      </w:r>
    </w:p>
    <w:p w:rsidR="00C07BC4" w:rsidRPr="009C6CF1" w:rsidRDefault="00C07BC4" w:rsidP="00C07BC4">
      <w:pPr>
        <w:tabs>
          <w:tab w:val="left" w:pos="1134"/>
        </w:tabs>
        <w:rPr>
          <w:rFonts w:cs="Arial"/>
        </w:rPr>
      </w:pPr>
    </w:p>
    <w:p w:rsidR="00C07BC4" w:rsidRPr="009C6CF1" w:rsidRDefault="00C07BC4" w:rsidP="00C07BC4">
      <w:pPr>
        <w:widowControl w:val="0"/>
        <w:numPr>
          <w:ilvl w:val="0"/>
          <w:numId w:val="2"/>
        </w:numPr>
        <w:tabs>
          <w:tab w:val="left" w:pos="927"/>
          <w:tab w:val="left" w:pos="1134"/>
        </w:tabs>
        <w:suppressAutoHyphens/>
        <w:spacing w:after="0" w:line="240" w:lineRule="auto"/>
        <w:rPr>
          <w:rFonts w:cs="Arial"/>
          <w:b/>
        </w:rPr>
      </w:pPr>
      <w:r w:rsidRPr="009C6CF1">
        <w:rPr>
          <w:rFonts w:cs="Arial"/>
          <w:b/>
        </w:rPr>
        <w:t>Relevé d’identité bancaire</w:t>
      </w:r>
    </w:p>
    <w:p w:rsidR="00C07BC4" w:rsidRDefault="00C07BC4" w:rsidP="00C07BC4">
      <w:pPr>
        <w:tabs>
          <w:tab w:val="left" w:pos="927"/>
          <w:tab w:val="left" w:pos="1134"/>
        </w:tabs>
        <w:rPr>
          <w:rFonts w:cs="Arial"/>
          <w:b/>
        </w:rPr>
      </w:pPr>
    </w:p>
    <w:p w:rsidR="002C539D" w:rsidRDefault="002C539D" w:rsidP="002C539D">
      <w:pPr>
        <w:widowControl w:val="0"/>
        <w:numPr>
          <w:ilvl w:val="0"/>
          <w:numId w:val="6"/>
        </w:numPr>
        <w:tabs>
          <w:tab w:val="left" w:pos="927"/>
          <w:tab w:val="left" w:pos="1134"/>
        </w:tabs>
        <w:suppressAutoHyphens/>
        <w:spacing w:after="0" w:line="240" w:lineRule="auto"/>
        <w:rPr>
          <w:rFonts w:cs="Arial"/>
          <w:sz w:val="12"/>
          <w:szCs w:val="12"/>
        </w:rPr>
      </w:pPr>
      <w:r>
        <w:rPr>
          <w:rFonts w:cs="Arial"/>
          <w:b/>
        </w:rPr>
        <w:t>Renseignements techniques :</w:t>
      </w:r>
    </w:p>
    <w:p w:rsidR="002C539D" w:rsidRDefault="002C539D" w:rsidP="002C539D">
      <w:pPr>
        <w:tabs>
          <w:tab w:val="left" w:pos="1134"/>
        </w:tabs>
        <w:rPr>
          <w:rFonts w:cs="Arial"/>
          <w:sz w:val="12"/>
          <w:szCs w:val="12"/>
        </w:rPr>
      </w:pPr>
    </w:p>
    <w:p w:rsidR="002C539D" w:rsidRDefault="002C539D" w:rsidP="002C539D">
      <w:pPr>
        <w:ind w:left="390"/>
        <w:rPr>
          <w:rFonts w:cs="Arial"/>
        </w:rPr>
      </w:pPr>
      <w:r>
        <w:rPr>
          <w:rFonts w:cs="Arial"/>
        </w:rPr>
        <w:t>- Devis du matériel, le cas échéant</w:t>
      </w:r>
      <w:bookmarkStart w:id="1" w:name="_GoBack"/>
      <w:bookmarkEnd w:id="1"/>
    </w:p>
    <w:p w:rsidR="004D69DE" w:rsidRDefault="004D69DE" w:rsidP="002C539D">
      <w:pPr>
        <w:ind w:left="390"/>
        <w:rPr>
          <w:rFonts w:cs="Arial"/>
        </w:rPr>
      </w:pPr>
    </w:p>
    <w:p w:rsidR="004D69DE" w:rsidRDefault="004D69DE" w:rsidP="004D69DE">
      <w:pPr>
        <w:widowControl w:val="0"/>
        <w:numPr>
          <w:ilvl w:val="0"/>
          <w:numId w:val="7"/>
        </w:numPr>
        <w:tabs>
          <w:tab w:val="clear" w:pos="360"/>
          <w:tab w:val="left" w:pos="927"/>
          <w:tab w:val="left" w:pos="1134"/>
        </w:tabs>
        <w:suppressAutoHyphens/>
        <w:spacing w:after="0" w:line="240" w:lineRule="auto"/>
        <w:ind w:left="284" w:hanging="284"/>
        <w:rPr>
          <w:rFonts w:cs="Arial"/>
          <w:sz w:val="12"/>
          <w:szCs w:val="12"/>
        </w:rPr>
      </w:pPr>
      <w:r>
        <w:rPr>
          <w:rFonts w:cs="Arial"/>
          <w:b/>
        </w:rPr>
        <w:t xml:space="preserve">Bilan et évaluation de l’action précédente : </w:t>
      </w:r>
      <w:r>
        <w:rPr>
          <w:rFonts w:cs="Arial"/>
          <w:bCs/>
        </w:rPr>
        <w:t>uniquement en cas de reconduction d’une action</w:t>
      </w:r>
    </w:p>
    <w:p w:rsidR="00C07BC4" w:rsidRPr="009C6CF1" w:rsidRDefault="00C07BC4" w:rsidP="00C07BC4">
      <w:pPr>
        <w:tabs>
          <w:tab w:val="left" w:pos="1854"/>
          <w:tab w:val="left" w:pos="2061"/>
        </w:tabs>
        <w:ind w:left="927" w:hanging="360"/>
        <w:rPr>
          <w:rFonts w:cs="Arial"/>
          <w:b/>
        </w:rPr>
      </w:pPr>
    </w:p>
    <w:p w:rsidR="00C07BC4" w:rsidRPr="009C6CF1" w:rsidRDefault="00C07BC4" w:rsidP="00C07BC4">
      <w:pPr>
        <w:tabs>
          <w:tab w:val="left" w:pos="1854"/>
          <w:tab w:val="left" w:pos="2061"/>
        </w:tabs>
        <w:ind w:left="927" w:hanging="360"/>
        <w:jc w:val="both"/>
        <w:rPr>
          <w:rFonts w:cs="Arial"/>
          <w:b/>
        </w:rPr>
      </w:pPr>
    </w:p>
    <w:p w:rsidR="00C07BC4" w:rsidRDefault="00C07BC4" w:rsidP="00C07BC4">
      <w:pPr>
        <w:tabs>
          <w:tab w:val="left" w:pos="1407"/>
          <w:tab w:val="left" w:pos="1614"/>
        </w:tabs>
        <w:jc w:val="both"/>
        <w:rPr>
          <w:rFonts w:cs="Arial"/>
          <w:b/>
          <w:i/>
          <w:sz w:val="24"/>
          <w:szCs w:val="24"/>
        </w:rPr>
      </w:pPr>
      <w:r w:rsidRPr="006B4E37">
        <w:rPr>
          <w:rFonts w:cs="Arial"/>
          <w:b/>
          <w:i/>
          <w:sz w:val="24"/>
          <w:szCs w:val="24"/>
          <w:u w:val="single"/>
        </w:rPr>
        <w:t>Si non fournies lors d’une précédente demande ou si mise à jour récente</w:t>
      </w:r>
      <w:r w:rsidRPr="006B4E37">
        <w:rPr>
          <w:rFonts w:cs="Arial"/>
          <w:b/>
          <w:i/>
          <w:sz w:val="24"/>
          <w:szCs w:val="24"/>
        </w:rPr>
        <w:t> :</w:t>
      </w:r>
    </w:p>
    <w:p w:rsidR="00C07BC4" w:rsidRPr="006B4E37" w:rsidRDefault="00C07BC4" w:rsidP="00C07BC4">
      <w:pPr>
        <w:tabs>
          <w:tab w:val="left" w:pos="1407"/>
          <w:tab w:val="left" w:pos="1614"/>
        </w:tabs>
        <w:jc w:val="both"/>
        <w:rPr>
          <w:rFonts w:cs="Arial"/>
          <w:b/>
          <w:i/>
          <w:sz w:val="24"/>
          <w:szCs w:val="24"/>
        </w:rPr>
      </w:pPr>
    </w:p>
    <w:p w:rsidR="00C07BC4" w:rsidRPr="009C6CF1" w:rsidRDefault="00C07BC4" w:rsidP="00C07BC4">
      <w:pPr>
        <w:widowControl w:val="0"/>
        <w:numPr>
          <w:ilvl w:val="0"/>
          <w:numId w:val="3"/>
        </w:numPr>
        <w:tabs>
          <w:tab w:val="left" w:pos="927"/>
        </w:tabs>
        <w:suppressAutoHyphens/>
        <w:spacing w:after="0" w:line="240" w:lineRule="auto"/>
        <w:jc w:val="both"/>
        <w:rPr>
          <w:rFonts w:cs="Arial"/>
        </w:rPr>
      </w:pPr>
      <w:r w:rsidRPr="009C6CF1">
        <w:rPr>
          <w:rFonts w:cs="Arial"/>
          <w:b/>
        </w:rPr>
        <w:t>Récépissé de déclaration en Préfecture</w:t>
      </w:r>
      <w:r w:rsidRPr="009C6CF1">
        <w:rPr>
          <w:rFonts w:cs="Arial"/>
        </w:rPr>
        <w:t xml:space="preserve"> pour les associations  </w:t>
      </w:r>
    </w:p>
    <w:p w:rsidR="00C07BC4" w:rsidRPr="009C6CF1" w:rsidRDefault="00C07BC4" w:rsidP="00C07BC4">
      <w:pPr>
        <w:jc w:val="both"/>
        <w:rPr>
          <w:rFonts w:cs="Arial"/>
        </w:rPr>
      </w:pPr>
    </w:p>
    <w:p w:rsidR="00C07BC4" w:rsidRPr="009C6CF1" w:rsidRDefault="00C07BC4" w:rsidP="00C07BC4">
      <w:pPr>
        <w:widowControl w:val="0"/>
        <w:numPr>
          <w:ilvl w:val="0"/>
          <w:numId w:val="3"/>
        </w:numPr>
        <w:tabs>
          <w:tab w:val="left" w:pos="927"/>
          <w:tab w:val="left" w:pos="1134"/>
        </w:tabs>
        <w:suppressAutoHyphens/>
        <w:spacing w:after="0" w:line="240" w:lineRule="auto"/>
        <w:jc w:val="both"/>
        <w:rPr>
          <w:rFonts w:cs="Arial"/>
        </w:rPr>
      </w:pPr>
      <w:r w:rsidRPr="009C6CF1">
        <w:rPr>
          <w:rFonts w:cs="Arial"/>
          <w:b/>
        </w:rPr>
        <w:t>Arrêté préfectoral</w:t>
      </w:r>
      <w:r w:rsidRPr="009C6CF1">
        <w:rPr>
          <w:rFonts w:cs="Arial"/>
        </w:rPr>
        <w:t xml:space="preserve"> portant création d’un Sivu/Sivom/EPC/Communauté de communes</w:t>
      </w:r>
      <w:permStart w:id="1858681922" w:edGrp="everyone"/>
      <w:permEnd w:id="1858681922"/>
    </w:p>
    <w:p w:rsidR="00C07BC4" w:rsidRPr="009C6CF1" w:rsidRDefault="00C07BC4" w:rsidP="00C07BC4">
      <w:pPr>
        <w:tabs>
          <w:tab w:val="left" w:pos="927"/>
          <w:tab w:val="left" w:pos="1134"/>
        </w:tabs>
        <w:jc w:val="both"/>
        <w:rPr>
          <w:rFonts w:cs="Arial"/>
        </w:rPr>
      </w:pPr>
    </w:p>
    <w:p w:rsidR="00C07BC4" w:rsidRPr="009C6CF1" w:rsidRDefault="00C07BC4" w:rsidP="00C07BC4">
      <w:pPr>
        <w:widowControl w:val="0"/>
        <w:numPr>
          <w:ilvl w:val="0"/>
          <w:numId w:val="3"/>
        </w:numPr>
        <w:tabs>
          <w:tab w:val="left" w:pos="927"/>
          <w:tab w:val="left" w:pos="1134"/>
        </w:tabs>
        <w:suppressAutoHyphens/>
        <w:spacing w:after="0" w:line="240" w:lineRule="auto"/>
        <w:jc w:val="both"/>
        <w:rPr>
          <w:rFonts w:cs="Arial"/>
          <w:b/>
          <w:bCs/>
          <w:color w:val="000000"/>
        </w:rPr>
      </w:pPr>
      <w:r w:rsidRPr="009C6CF1">
        <w:rPr>
          <w:rFonts w:cs="Arial"/>
          <w:b/>
          <w:bCs/>
          <w:color w:val="000000"/>
        </w:rPr>
        <w:t xml:space="preserve">Statuts </w:t>
      </w:r>
      <w:r w:rsidRPr="009C6CF1">
        <w:rPr>
          <w:rFonts w:cs="Arial"/>
          <w:color w:val="000000"/>
        </w:rPr>
        <w:t>(pour les associations ou les EPCI)</w:t>
      </w:r>
    </w:p>
    <w:p w:rsidR="00C07BC4" w:rsidRPr="009C6CF1" w:rsidRDefault="00C07BC4" w:rsidP="00C07BC4">
      <w:pPr>
        <w:tabs>
          <w:tab w:val="left" w:pos="927"/>
          <w:tab w:val="left" w:pos="1134"/>
        </w:tabs>
        <w:jc w:val="both"/>
        <w:rPr>
          <w:rFonts w:cs="Arial"/>
          <w:b/>
          <w:bCs/>
          <w:color w:val="000000"/>
        </w:rPr>
      </w:pPr>
    </w:p>
    <w:p w:rsidR="00C07BC4" w:rsidRPr="009C6CF1" w:rsidRDefault="00C07BC4" w:rsidP="00C07BC4">
      <w:pPr>
        <w:tabs>
          <w:tab w:val="left" w:pos="1134"/>
        </w:tabs>
        <w:jc w:val="both"/>
        <w:rPr>
          <w:rFonts w:cs="Arial"/>
          <w:b/>
          <w:bCs/>
          <w:color w:val="0000FF"/>
          <w:szCs w:val="26"/>
          <w:u w:val="single"/>
        </w:rPr>
      </w:pPr>
    </w:p>
    <w:p w:rsidR="00C07BC4" w:rsidRPr="009C6CF1" w:rsidRDefault="00C07BC4" w:rsidP="00C07BC4">
      <w:pPr>
        <w:tabs>
          <w:tab w:val="left" w:pos="1134"/>
        </w:tabs>
        <w:jc w:val="both"/>
        <w:rPr>
          <w:rFonts w:cs="Arial"/>
          <w:b/>
          <w:bCs/>
          <w:color w:val="0000FF"/>
          <w:szCs w:val="26"/>
          <w:u w:val="single"/>
        </w:rPr>
      </w:pPr>
    </w:p>
    <w:p w:rsidR="00C07BC4" w:rsidRDefault="00C07BC4" w:rsidP="00C07BC4">
      <w:pPr>
        <w:spacing w:after="0" w:line="240" w:lineRule="auto"/>
        <w:rPr>
          <w:rFonts w:cs="Arial"/>
          <w:b/>
          <w:bCs/>
          <w:color w:val="0000FF"/>
          <w:szCs w:val="26"/>
          <w:u w:val="single"/>
        </w:rPr>
      </w:pPr>
    </w:p>
    <w:p w:rsidR="00C07BC4" w:rsidRDefault="00C07BC4" w:rsidP="00C07BC4">
      <w:pPr>
        <w:spacing w:after="0" w:line="240" w:lineRule="auto"/>
        <w:rPr>
          <w:rFonts w:cs="Arial"/>
          <w:b/>
          <w:bCs/>
          <w:color w:val="0000FF"/>
          <w:szCs w:val="26"/>
          <w:u w:val="single"/>
        </w:rPr>
      </w:pPr>
    </w:p>
    <w:p w:rsidR="00C07BC4" w:rsidRPr="009C6CF1" w:rsidRDefault="00C07BC4" w:rsidP="00C07BC4">
      <w:pPr>
        <w:spacing w:after="0" w:line="240" w:lineRule="auto"/>
        <w:rPr>
          <w:rFonts w:cs="Arial"/>
          <w:b/>
          <w:bCs/>
          <w:color w:val="0000FF"/>
          <w:szCs w:val="26"/>
          <w:u w:val="single"/>
        </w:rPr>
      </w:pPr>
    </w:p>
    <w:p w:rsidR="00C07BC4" w:rsidRPr="009C6CF1" w:rsidRDefault="00C07BC4" w:rsidP="00C07BC4">
      <w:pPr>
        <w:tabs>
          <w:tab w:val="left" w:pos="1134"/>
        </w:tabs>
        <w:jc w:val="both"/>
        <w:rPr>
          <w:rFonts w:cs="Arial"/>
          <w:b/>
          <w:bCs/>
          <w:color w:val="0000FF"/>
          <w:szCs w:val="26"/>
          <w:u w:val="single"/>
        </w:rPr>
      </w:pPr>
    </w:p>
    <w:p w:rsidR="002B40AC" w:rsidRDefault="00C07BC4" w:rsidP="002C539D">
      <w:pPr>
        <w:tabs>
          <w:tab w:val="left" w:pos="1134"/>
        </w:tabs>
        <w:jc w:val="center"/>
      </w:pPr>
      <w:r w:rsidRPr="009C6CF1">
        <w:rPr>
          <w:rFonts w:cs="Arial"/>
          <w:i/>
          <w:color w:val="000000"/>
          <w:sz w:val="14"/>
          <w:szCs w:val="14"/>
        </w:rPr>
        <w:lastRenderedPageBreak/>
        <w:t>«</w:t>
      </w:r>
      <w:r w:rsidRPr="009C6CF1">
        <w:rPr>
          <w:rFonts w:cs="Arial"/>
          <w:color w:val="000000"/>
          <w:sz w:val="14"/>
          <w:szCs w:val="14"/>
        </w:rPr>
        <w:t xml:space="preserve"> La loi n° 78.17 du 6 janvier 1978 relative à l'informatique, aux fichiers et aux libertés garantit un droit d'accès auprès du directeur de la Caf »</w:t>
      </w:r>
    </w:p>
    <w:sectPr w:rsidR="002B40AC" w:rsidSect="002B40AC">
      <w:pgSz w:w="11906" w:h="16838"/>
      <w:pgMar w:top="720" w:right="794" w:bottom="72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C2C" w:rsidRDefault="00405C2C" w:rsidP="00405C2C">
      <w:pPr>
        <w:spacing w:after="0" w:line="240" w:lineRule="auto"/>
      </w:pPr>
      <w:r>
        <w:separator/>
      </w:r>
    </w:p>
  </w:endnote>
  <w:endnote w:type="continuationSeparator" w:id="0">
    <w:p w:rsidR="00405C2C" w:rsidRDefault="00405C2C" w:rsidP="00405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8"/>
        <w:szCs w:val="18"/>
      </w:rPr>
      <w:id w:val="1211918014"/>
      <w:docPartObj>
        <w:docPartGallery w:val="Page Numbers (Bottom of Page)"/>
        <w:docPartUnique/>
      </w:docPartObj>
    </w:sdtPr>
    <w:sdtEndPr/>
    <w:sdtContent>
      <w:p w:rsidR="00796A9D" w:rsidRPr="00D10CE9" w:rsidRDefault="00D10CE9">
        <w:pPr>
          <w:pStyle w:val="Pieddepage"/>
          <w:jc w:val="right"/>
          <w:rPr>
            <w:rFonts w:asciiTheme="minorHAnsi" w:hAnsiTheme="minorHAnsi" w:cstheme="minorHAnsi"/>
            <w:sz w:val="18"/>
            <w:szCs w:val="18"/>
          </w:rPr>
        </w:pPr>
        <w:r w:rsidRPr="00D10CE9">
          <w:rPr>
            <w:rFonts w:asciiTheme="minorHAnsi" w:hAnsiTheme="minorHAnsi" w:cstheme="minorHAnsi"/>
            <w:sz w:val="18"/>
            <w:szCs w:val="18"/>
          </w:rPr>
          <w:t xml:space="preserve">Page </w:t>
        </w:r>
        <w:r w:rsidR="00796A9D" w:rsidRPr="00D10CE9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796A9D" w:rsidRPr="00D10CE9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="00796A9D" w:rsidRPr="00D10CE9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796A9D" w:rsidRPr="00D10CE9">
          <w:rPr>
            <w:rFonts w:asciiTheme="minorHAnsi" w:hAnsiTheme="minorHAnsi" w:cstheme="minorHAnsi"/>
            <w:sz w:val="18"/>
            <w:szCs w:val="18"/>
          </w:rPr>
          <w:t>2</w:t>
        </w:r>
        <w:r w:rsidR="00796A9D" w:rsidRPr="00D10CE9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405C2C" w:rsidRPr="00D10CE9" w:rsidRDefault="00405C2C">
    <w:pPr>
      <w:pStyle w:val="Pieddepage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C2C" w:rsidRDefault="00405C2C" w:rsidP="00405C2C">
      <w:pPr>
        <w:spacing w:after="0" w:line="240" w:lineRule="auto"/>
      </w:pPr>
      <w:r>
        <w:separator/>
      </w:r>
    </w:p>
  </w:footnote>
  <w:footnote w:type="continuationSeparator" w:id="0">
    <w:p w:rsidR="00405C2C" w:rsidRDefault="00405C2C" w:rsidP="00405C2C">
      <w:pPr>
        <w:spacing w:after="0" w:line="240" w:lineRule="auto"/>
      </w:pPr>
      <w:r>
        <w:continuationSeparator/>
      </w:r>
    </w:p>
  </w:footnote>
  <w:footnote w:id="1">
    <w:p w:rsidR="00CC4BF7" w:rsidRDefault="00CC4BF7" w:rsidP="00610BCD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610BCD">
        <w:rPr>
          <w:i/>
        </w:rPr>
        <w:t xml:space="preserve">Préciser clairement et objectivement </w:t>
      </w:r>
      <w:r w:rsidR="0035070A" w:rsidRPr="00610BCD">
        <w:rPr>
          <w:i/>
        </w:rPr>
        <w:t>les missions de l’animateur embauché pour permettre l’inclusion de l’enfant porteur de handicap dans la structure.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22"/>
        <w:szCs w:val="1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Wingdings"/>
      </w:rPr>
    </w:lvl>
  </w:abstractNum>
  <w:abstractNum w:abstractNumId="3" w15:restartNumberingAfterBreak="0">
    <w:nsid w:val="3DC15F3F"/>
    <w:multiLevelType w:val="hybridMultilevel"/>
    <w:tmpl w:val="8BACE2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87C03"/>
    <w:multiLevelType w:val="hybridMultilevel"/>
    <w:tmpl w:val="798A29FA"/>
    <w:lvl w:ilvl="0" w:tplc="481833B2">
      <w:start w:val="1"/>
      <w:numFmt w:val="decimal"/>
      <w:lvlText w:val="(%1)"/>
      <w:lvlJc w:val="left"/>
      <w:pPr>
        <w:ind w:left="-6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81"/>
    <w:rsid w:val="0000131C"/>
    <w:rsid w:val="00021081"/>
    <w:rsid w:val="00082F71"/>
    <w:rsid w:val="00085B87"/>
    <w:rsid w:val="000970E7"/>
    <w:rsid w:val="000B2284"/>
    <w:rsid w:val="000B6185"/>
    <w:rsid w:val="000C2E5E"/>
    <w:rsid w:val="001125B2"/>
    <w:rsid w:val="001233B9"/>
    <w:rsid w:val="00142431"/>
    <w:rsid w:val="00142AC0"/>
    <w:rsid w:val="00152815"/>
    <w:rsid w:val="00156D3E"/>
    <w:rsid w:val="00164245"/>
    <w:rsid w:val="001707B5"/>
    <w:rsid w:val="0018432C"/>
    <w:rsid w:val="001B0650"/>
    <w:rsid w:val="001B3F56"/>
    <w:rsid w:val="001B6319"/>
    <w:rsid w:val="001C612F"/>
    <w:rsid w:val="001D6D1C"/>
    <w:rsid w:val="002114C4"/>
    <w:rsid w:val="0025335F"/>
    <w:rsid w:val="00253E1E"/>
    <w:rsid w:val="0027622B"/>
    <w:rsid w:val="0028155B"/>
    <w:rsid w:val="00291D9E"/>
    <w:rsid w:val="002A13BE"/>
    <w:rsid w:val="002A386D"/>
    <w:rsid w:val="002B40AC"/>
    <w:rsid w:val="002C539D"/>
    <w:rsid w:val="002D15D7"/>
    <w:rsid w:val="002E3FFB"/>
    <w:rsid w:val="002F4AC9"/>
    <w:rsid w:val="0031716D"/>
    <w:rsid w:val="0033360E"/>
    <w:rsid w:val="003448EB"/>
    <w:rsid w:val="0035070A"/>
    <w:rsid w:val="004055AA"/>
    <w:rsid w:val="00405C2C"/>
    <w:rsid w:val="00431B54"/>
    <w:rsid w:val="00436215"/>
    <w:rsid w:val="004560D5"/>
    <w:rsid w:val="004604E5"/>
    <w:rsid w:val="0046459F"/>
    <w:rsid w:val="004966D6"/>
    <w:rsid w:val="004A0FB5"/>
    <w:rsid w:val="004B04C2"/>
    <w:rsid w:val="004C010F"/>
    <w:rsid w:val="004C0111"/>
    <w:rsid w:val="004C2EF4"/>
    <w:rsid w:val="004D5DFD"/>
    <w:rsid w:val="004D69DE"/>
    <w:rsid w:val="004E14FC"/>
    <w:rsid w:val="00502AA4"/>
    <w:rsid w:val="00534067"/>
    <w:rsid w:val="005768E1"/>
    <w:rsid w:val="00580C80"/>
    <w:rsid w:val="00594BC4"/>
    <w:rsid w:val="005A70A7"/>
    <w:rsid w:val="005C5374"/>
    <w:rsid w:val="00610BCD"/>
    <w:rsid w:val="0062619D"/>
    <w:rsid w:val="00630985"/>
    <w:rsid w:val="00676E93"/>
    <w:rsid w:val="00693C10"/>
    <w:rsid w:val="006A4761"/>
    <w:rsid w:val="006B24E0"/>
    <w:rsid w:val="006D1408"/>
    <w:rsid w:val="0071695A"/>
    <w:rsid w:val="00721F18"/>
    <w:rsid w:val="0072415C"/>
    <w:rsid w:val="00741F5C"/>
    <w:rsid w:val="0078228E"/>
    <w:rsid w:val="00796A9D"/>
    <w:rsid w:val="007B1212"/>
    <w:rsid w:val="007B78A5"/>
    <w:rsid w:val="007E3C4F"/>
    <w:rsid w:val="0080521B"/>
    <w:rsid w:val="00826721"/>
    <w:rsid w:val="008924CE"/>
    <w:rsid w:val="00897EC9"/>
    <w:rsid w:val="008A1A26"/>
    <w:rsid w:val="008E7237"/>
    <w:rsid w:val="008F6DB7"/>
    <w:rsid w:val="009179DA"/>
    <w:rsid w:val="0093529E"/>
    <w:rsid w:val="00967D39"/>
    <w:rsid w:val="00A107FE"/>
    <w:rsid w:val="00A4425B"/>
    <w:rsid w:val="00A82CE2"/>
    <w:rsid w:val="00A97031"/>
    <w:rsid w:val="00B13B6B"/>
    <w:rsid w:val="00B1553E"/>
    <w:rsid w:val="00B6310B"/>
    <w:rsid w:val="00B936CC"/>
    <w:rsid w:val="00B965EF"/>
    <w:rsid w:val="00BA62DB"/>
    <w:rsid w:val="00BC26FD"/>
    <w:rsid w:val="00BC5B05"/>
    <w:rsid w:val="00C07BC4"/>
    <w:rsid w:val="00C24C38"/>
    <w:rsid w:val="00C71A03"/>
    <w:rsid w:val="00C74A12"/>
    <w:rsid w:val="00CA24B2"/>
    <w:rsid w:val="00CC4BF7"/>
    <w:rsid w:val="00D10CE9"/>
    <w:rsid w:val="00D27880"/>
    <w:rsid w:val="00D31D62"/>
    <w:rsid w:val="00D36524"/>
    <w:rsid w:val="00D40EDA"/>
    <w:rsid w:val="00D43486"/>
    <w:rsid w:val="00D720A5"/>
    <w:rsid w:val="00D876C4"/>
    <w:rsid w:val="00DD763E"/>
    <w:rsid w:val="00DD7F55"/>
    <w:rsid w:val="00E311A0"/>
    <w:rsid w:val="00E62635"/>
    <w:rsid w:val="00EA410F"/>
    <w:rsid w:val="00EB00B2"/>
    <w:rsid w:val="00EC14B5"/>
    <w:rsid w:val="00EE41E7"/>
    <w:rsid w:val="00F73CB0"/>
    <w:rsid w:val="00F80AE5"/>
    <w:rsid w:val="00F82A17"/>
    <w:rsid w:val="00F95A7D"/>
    <w:rsid w:val="00F963DE"/>
    <w:rsid w:val="00FD391C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09E3D03"/>
  <w15:chartTrackingRefBased/>
  <w15:docId w15:val="{1D76290D-37E4-49DE-9A0C-DA1669E0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02108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CorpsdetexteCar">
    <w:name w:val="Corps de texte Car"/>
    <w:basedOn w:val="Policepardfaut"/>
    <w:link w:val="Corpsdetexte"/>
    <w:rsid w:val="00021081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1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408"/>
    <w:rPr>
      <w:rFonts w:ascii="Segoe UI" w:hAnsi="Segoe UI" w:cs="Segoe UI"/>
      <w:sz w:val="18"/>
      <w:szCs w:val="18"/>
    </w:rPr>
  </w:style>
  <w:style w:type="paragraph" w:customStyle="1" w:styleId="Contenudetableau">
    <w:name w:val="Contenu de tableau"/>
    <w:basedOn w:val="Normal"/>
    <w:rsid w:val="006D140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8F6D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C07B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1B631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1B6319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405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5C2C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C4BF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C4BF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C4B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6D685-E1C2-4E0D-9D41-44704D1C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7</Pages>
  <Words>1094</Words>
  <Characters>6021</Characters>
  <Application>Microsoft Office Word</Application>
  <DocSecurity>8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FRADETAL 451</dc:creator>
  <cp:keywords/>
  <dc:description/>
  <cp:lastModifiedBy>Cecile FRADETAL 451</cp:lastModifiedBy>
  <cp:revision>112</cp:revision>
  <cp:lastPrinted>2020-12-08T10:00:00Z</cp:lastPrinted>
  <dcterms:created xsi:type="dcterms:W3CDTF">2020-01-15T09:16:00Z</dcterms:created>
  <dcterms:modified xsi:type="dcterms:W3CDTF">2020-12-08T14:05:00Z</dcterms:modified>
</cp:coreProperties>
</file>