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5109" w14:textId="421BDF05" w:rsidR="0028155B" w:rsidRDefault="004E21A6">
      <w:r>
        <w:rPr>
          <w:noProof/>
        </w:rPr>
        <w:drawing>
          <wp:anchor distT="0" distB="0" distL="114300" distR="114300" simplePos="0" relativeHeight="251660288" behindDoc="1" locked="0" layoutInCell="1" allowOverlap="1" wp14:anchorId="29D6176E" wp14:editId="3FCC6081">
            <wp:simplePos x="0" y="0"/>
            <wp:positionH relativeFrom="page">
              <wp:align>left</wp:align>
            </wp:positionH>
            <wp:positionV relativeFrom="paragraph">
              <wp:posOffset>-560070</wp:posOffset>
            </wp:positionV>
            <wp:extent cx="7572375" cy="11086465"/>
            <wp:effectExtent l="0" t="0" r="952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0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EB2B1" w14:textId="16547BBE" w:rsidR="00021081" w:rsidRDefault="00021081"/>
    <w:p w14:paraId="7C1A03D8" w14:textId="42900779" w:rsidR="00021081" w:rsidRDefault="00021081"/>
    <w:p w14:paraId="0D12639E" w14:textId="77777777" w:rsidR="00021081" w:rsidRDefault="00021081"/>
    <w:p w14:paraId="1584587A" w14:textId="77777777" w:rsidR="00021081" w:rsidRDefault="00021081"/>
    <w:p w14:paraId="1142FD04" w14:textId="77777777" w:rsidR="00021081" w:rsidRDefault="00021081"/>
    <w:p w14:paraId="56DBE6A1" w14:textId="77777777" w:rsidR="00021081" w:rsidRDefault="00021081"/>
    <w:p w14:paraId="4D2B9E5B" w14:textId="77777777" w:rsidR="00021081" w:rsidRDefault="00021081"/>
    <w:p w14:paraId="1D66EA2B" w14:textId="77777777" w:rsidR="00021081" w:rsidRDefault="00021081"/>
    <w:p w14:paraId="103236AF" w14:textId="77777777" w:rsidR="00021081" w:rsidRDefault="00021081"/>
    <w:p w14:paraId="7168A0DA" w14:textId="77777777" w:rsidR="00021081" w:rsidRDefault="00021081"/>
    <w:p w14:paraId="55EFBDC2" w14:textId="24B3ED01" w:rsidR="00021081" w:rsidRDefault="00021081"/>
    <w:p w14:paraId="694FB156" w14:textId="77777777" w:rsidR="00021081" w:rsidRDefault="00021081"/>
    <w:p w14:paraId="315325BB" w14:textId="77777777" w:rsidR="00021081" w:rsidRDefault="00021081"/>
    <w:p w14:paraId="5DDB4994" w14:textId="77777777" w:rsidR="00021081" w:rsidRDefault="00021081"/>
    <w:p w14:paraId="40A29A04" w14:textId="77777777" w:rsidR="00021081" w:rsidRDefault="00021081"/>
    <w:p w14:paraId="38FB70D5" w14:textId="77777777" w:rsidR="00021081" w:rsidRDefault="00021081"/>
    <w:p w14:paraId="21246C01" w14:textId="77777777" w:rsidR="00125236" w:rsidRDefault="00125236" w:rsidP="00A834F7">
      <w:pPr>
        <w:spacing w:after="0"/>
        <w:ind w:left="426"/>
        <w:rPr>
          <w:b/>
          <w:sz w:val="28"/>
          <w:szCs w:val="28"/>
        </w:rPr>
      </w:pPr>
    </w:p>
    <w:p w14:paraId="0D5026ED" w14:textId="77777777" w:rsidR="008234D0" w:rsidRPr="00C06BB3" w:rsidRDefault="008234D0" w:rsidP="00375348">
      <w:pPr>
        <w:spacing w:after="0"/>
        <w:ind w:left="425"/>
        <w:rPr>
          <w:b/>
        </w:rPr>
      </w:pPr>
    </w:p>
    <w:p w14:paraId="732C03AF" w14:textId="77777777" w:rsidR="004E21A6" w:rsidRDefault="004E21A6" w:rsidP="00375348">
      <w:pPr>
        <w:spacing w:after="0"/>
        <w:ind w:left="425"/>
        <w:rPr>
          <w:b/>
          <w:sz w:val="28"/>
          <w:szCs w:val="28"/>
        </w:rPr>
      </w:pPr>
    </w:p>
    <w:p w14:paraId="71EB07F4" w14:textId="77777777" w:rsidR="004E21A6" w:rsidRDefault="004E21A6" w:rsidP="00375348">
      <w:pPr>
        <w:spacing w:after="0"/>
        <w:ind w:left="425"/>
        <w:rPr>
          <w:b/>
          <w:sz w:val="28"/>
          <w:szCs w:val="28"/>
        </w:rPr>
      </w:pPr>
    </w:p>
    <w:p w14:paraId="375AADA1" w14:textId="77777777" w:rsidR="004E21A6" w:rsidRDefault="004E21A6" w:rsidP="00375348">
      <w:pPr>
        <w:spacing w:after="0"/>
        <w:ind w:left="425"/>
        <w:rPr>
          <w:b/>
          <w:sz w:val="28"/>
          <w:szCs w:val="28"/>
        </w:rPr>
      </w:pPr>
    </w:p>
    <w:p w14:paraId="6F611141" w14:textId="27DCEA40" w:rsidR="004E21A6" w:rsidRDefault="004E21A6" w:rsidP="00375348">
      <w:pPr>
        <w:spacing w:after="0"/>
        <w:ind w:left="425"/>
        <w:rPr>
          <w:b/>
          <w:sz w:val="16"/>
          <w:szCs w:val="16"/>
        </w:rPr>
      </w:pPr>
    </w:p>
    <w:p w14:paraId="56F20D4A" w14:textId="2CC3D221" w:rsidR="00A834F7" w:rsidRPr="00B22ABF" w:rsidRDefault="00A834F7" w:rsidP="00375348">
      <w:pPr>
        <w:spacing w:after="0"/>
        <w:ind w:left="425"/>
        <w:rPr>
          <w:b/>
          <w:sz w:val="26"/>
          <w:szCs w:val="26"/>
        </w:rPr>
      </w:pPr>
      <w:r w:rsidRPr="00B22ABF">
        <w:rPr>
          <w:b/>
          <w:sz w:val="26"/>
          <w:szCs w:val="26"/>
        </w:rPr>
        <w:t>Thématiques :</w:t>
      </w:r>
    </w:p>
    <w:p w14:paraId="1EF4BCC2" w14:textId="77777777" w:rsidR="00B936CC" w:rsidRPr="00B22ABF" w:rsidRDefault="00125236" w:rsidP="00A834F7">
      <w:pPr>
        <w:pStyle w:val="Paragraphedeliste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22ABF">
        <w:rPr>
          <w:b/>
          <w:sz w:val="26"/>
          <w:szCs w:val="26"/>
        </w:rPr>
        <w:t>Renforcer l’accès des familles fragiles aux modes d’accueil petite enfance</w:t>
      </w:r>
    </w:p>
    <w:p w14:paraId="2DFA0F08" w14:textId="77777777" w:rsidR="00125236" w:rsidRPr="00B22ABF" w:rsidRDefault="009054B9" w:rsidP="00A834F7">
      <w:pPr>
        <w:pStyle w:val="Paragraphedeliste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22ABF">
        <w:rPr>
          <w:b/>
          <w:sz w:val="26"/>
          <w:szCs w:val="26"/>
        </w:rPr>
        <w:t>Favoriser l’engagement et la participation des enfants et des jeunes</w:t>
      </w:r>
    </w:p>
    <w:p w14:paraId="6D1F745B" w14:textId="77777777" w:rsidR="009054B9" w:rsidRPr="00B22ABF" w:rsidRDefault="009054B9" w:rsidP="00A834F7">
      <w:pPr>
        <w:pStyle w:val="Paragraphedeliste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22ABF">
        <w:rPr>
          <w:b/>
          <w:sz w:val="26"/>
          <w:szCs w:val="26"/>
        </w:rPr>
        <w:t xml:space="preserve">Accompagner les spécificités territoriales </w:t>
      </w:r>
      <w:r w:rsidR="00EA62AC" w:rsidRPr="00B22ABF">
        <w:rPr>
          <w:b/>
          <w:sz w:val="26"/>
          <w:szCs w:val="26"/>
        </w:rPr>
        <w:t>des équipements et des services</w:t>
      </w:r>
    </w:p>
    <w:p w14:paraId="6ABFA7B7" w14:textId="77777777" w:rsidR="004835CB" w:rsidRPr="00B22ABF" w:rsidRDefault="004835CB" w:rsidP="00A834F7">
      <w:pPr>
        <w:pStyle w:val="Paragraphedeliste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B22ABF">
        <w:rPr>
          <w:b/>
          <w:sz w:val="26"/>
          <w:szCs w:val="26"/>
        </w:rPr>
        <w:t>Soutenir les démarches innovantes</w:t>
      </w:r>
    </w:p>
    <w:p w14:paraId="5591FD9B" w14:textId="3A56613E" w:rsidR="00BC7D13" w:rsidRPr="00B22ABF" w:rsidRDefault="00001130" w:rsidP="00BC7D1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CBB1340" w14:textId="77777777" w:rsidR="00021081" w:rsidRPr="001233B9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840"/>
        </w:tabs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1233B9">
        <w:rPr>
          <w:rFonts w:ascii="Calibri" w:hAnsi="Calibri" w:cs="Arial"/>
          <w:sz w:val="22"/>
          <w:szCs w:val="22"/>
        </w:rPr>
        <w:t xml:space="preserve">Gestionnaire-porteur du projet : </w:t>
      </w:r>
      <w:permStart w:id="1983263880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</w:p>
    <w:permEnd w:id="1983263880"/>
    <w:p w14:paraId="0FDE6654" w14:textId="77777777" w:rsidR="00021081" w:rsidRPr="00441236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1365"/>
        </w:tabs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Nom</w:t>
      </w:r>
      <w:r>
        <w:rPr>
          <w:rFonts w:ascii="Calibri" w:hAnsi="Calibri" w:cs="Arial"/>
          <w:sz w:val="22"/>
          <w:szCs w:val="22"/>
        </w:rPr>
        <w:t xml:space="preserve"> du représentant légal</w:t>
      </w:r>
      <w:r w:rsidRPr="00441236">
        <w:rPr>
          <w:rFonts w:ascii="Calibri" w:hAnsi="Calibri" w:cs="Arial"/>
          <w:sz w:val="22"/>
          <w:szCs w:val="22"/>
        </w:rPr>
        <w:t xml:space="preserve"> : </w:t>
      </w:r>
      <w:permStart w:id="1043352558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</w:p>
    <w:permEnd w:id="1043352558"/>
    <w:p w14:paraId="62086374" w14:textId="77777777" w:rsidR="00021081" w:rsidRPr="00441236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Adresse</w:t>
      </w:r>
      <w:r>
        <w:rPr>
          <w:rFonts w:ascii="Calibri" w:hAnsi="Calibri" w:cs="Arial"/>
          <w:sz w:val="22"/>
          <w:szCs w:val="22"/>
        </w:rPr>
        <w:t xml:space="preserve"> </w:t>
      </w:r>
      <w:r w:rsidRPr="00441236">
        <w:rPr>
          <w:rFonts w:ascii="Calibri" w:hAnsi="Calibri" w:cs="Arial"/>
          <w:sz w:val="22"/>
          <w:szCs w:val="22"/>
        </w:rPr>
        <w:t xml:space="preserve">: </w:t>
      </w:r>
      <w:permStart w:id="1726901524" w:edGrp="everyone"/>
      <w:r w:rsidR="004D0650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57C99">
        <w:rPr>
          <w:rFonts w:ascii="Calibri" w:hAnsi="Calibri" w:cs="Arial"/>
          <w:sz w:val="22"/>
          <w:szCs w:val="22"/>
        </w:rPr>
        <w:t xml:space="preserve">      </w:t>
      </w:r>
      <w:r w:rsidR="004D0650">
        <w:rPr>
          <w:rFonts w:ascii="Calibri" w:hAnsi="Calibri" w:cs="Arial"/>
          <w:sz w:val="22"/>
          <w:szCs w:val="22"/>
        </w:rPr>
        <w:t xml:space="preserve">                          </w:t>
      </w:r>
    </w:p>
    <w:permEnd w:id="1726901524"/>
    <w:p w14:paraId="76DC4928" w14:textId="77777777" w:rsidR="004D0650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426" w:right="131"/>
        <w:rPr>
          <w:rFonts w:ascii="Calibri" w:hAnsi="Calibri" w:cs="Arial"/>
          <w:sz w:val="22"/>
          <w:szCs w:val="22"/>
        </w:rPr>
      </w:pPr>
      <w:r w:rsidRPr="00E3583D">
        <w:rPr>
          <w:rFonts w:ascii="Calibri" w:hAnsi="Calibri" w:cs="Arial"/>
          <w:sz w:val="22"/>
          <w:szCs w:val="22"/>
        </w:rPr>
        <w:t xml:space="preserve">Coût total du projet : </w:t>
      </w:r>
      <w:permStart w:id="1508509177" w:edGrp="everyone"/>
      <w:r>
        <w:rPr>
          <w:rFonts w:ascii="Calibri" w:hAnsi="Calibri" w:cs="Arial"/>
          <w:sz w:val="22"/>
          <w:szCs w:val="22"/>
        </w:rPr>
        <w:t xml:space="preserve"> </w:t>
      </w:r>
      <w:r w:rsidR="004D0650">
        <w:rPr>
          <w:rFonts w:ascii="Calibri" w:hAnsi="Calibri" w:cs="Arial"/>
          <w:sz w:val="22"/>
          <w:szCs w:val="22"/>
        </w:rPr>
        <w:t xml:space="preserve">    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r w:rsidR="004D0650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="004D06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permEnd w:id="1508509177"/>
      <w:r w:rsidR="00D5618D">
        <w:rPr>
          <w:rFonts w:ascii="Calibri" w:hAnsi="Calibri" w:cs="Arial"/>
          <w:sz w:val="22"/>
          <w:szCs w:val="22"/>
        </w:rPr>
        <w:t xml:space="preserve"> € </w:t>
      </w:r>
      <w:r w:rsidR="00D5618D" w:rsidRPr="00E3583D">
        <w:rPr>
          <w:rFonts w:ascii="Calibri" w:hAnsi="Calibri" w:cs="Arial"/>
          <w:sz w:val="22"/>
          <w:szCs w:val="22"/>
        </w:rPr>
        <w:t>H</w:t>
      </w:r>
      <w:r w:rsidRPr="00E3583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 </w:t>
      </w:r>
      <w:permStart w:id="1626748436" w:edGrp="everyone"/>
      <w:r>
        <w:rPr>
          <w:rFonts w:ascii="Calibri" w:hAnsi="Calibri" w:cs="Arial"/>
          <w:sz w:val="22"/>
          <w:szCs w:val="22"/>
        </w:rPr>
        <w:t xml:space="preserve">     </w:t>
      </w:r>
      <w:r w:rsidR="00D561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</w:t>
      </w:r>
      <w:r w:rsidR="004D0650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 </w:t>
      </w:r>
      <w:permEnd w:id="1626748436"/>
      <w:r>
        <w:rPr>
          <w:rFonts w:ascii="Calibri" w:hAnsi="Calibri" w:cs="Arial"/>
          <w:sz w:val="22"/>
          <w:szCs w:val="22"/>
        </w:rPr>
        <w:t xml:space="preserve"> </w:t>
      </w:r>
      <w:r w:rsidR="00D5618D">
        <w:rPr>
          <w:rFonts w:ascii="Calibri" w:hAnsi="Calibri" w:cs="Arial"/>
          <w:sz w:val="22"/>
          <w:szCs w:val="22"/>
        </w:rPr>
        <w:t xml:space="preserve"> € </w:t>
      </w:r>
      <w:r w:rsidRPr="00E3583D">
        <w:rPr>
          <w:rFonts w:ascii="Calibri" w:hAnsi="Calibri" w:cs="Arial"/>
          <w:sz w:val="22"/>
          <w:szCs w:val="22"/>
        </w:rPr>
        <w:t>TTC</w:t>
      </w:r>
      <w:r w:rsidR="00D5618D">
        <w:rPr>
          <w:rFonts w:ascii="Calibri" w:hAnsi="Calibri" w:cs="Arial"/>
          <w:sz w:val="22"/>
          <w:szCs w:val="22"/>
        </w:rPr>
        <w:tab/>
      </w:r>
      <w:r w:rsidR="004D0650">
        <w:rPr>
          <w:rFonts w:ascii="Calibri" w:hAnsi="Calibri" w:cs="Arial"/>
          <w:sz w:val="22"/>
          <w:szCs w:val="22"/>
        </w:rPr>
        <w:t xml:space="preserve">INVESTISSEMENT </w:t>
      </w:r>
      <w:sdt>
        <w:sdtPr>
          <w:rPr>
            <w:rFonts w:ascii="Calibri" w:hAnsi="Calibri" w:cs="Arial"/>
            <w:sz w:val="22"/>
            <w:szCs w:val="22"/>
          </w:rPr>
          <w:id w:val="-3548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6874602" w:edGrp="everyone"/>
          <w:r w:rsidR="004D06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16874602"/>
        </w:sdtContent>
      </w:sdt>
      <w:r w:rsidR="004D0650">
        <w:rPr>
          <w:rFonts w:ascii="Calibri" w:hAnsi="Calibri" w:cs="Arial"/>
          <w:sz w:val="22"/>
          <w:szCs w:val="22"/>
        </w:rPr>
        <w:t xml:space="preserve"> FONCTIONNEMENT </w:t>
      </w:r>
      <w:sdt>
        <w:sdtPr>
          <w:rPr>
            <w:rFonts w:ascii="Calibri" w:hAnsi="Calibri" w:cs="Arial"/>
            <w:sz w:val="22"/>
            <w:szCs w:val="22"/>
          </w:rPr>
          <w:id w:val="-191577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7205410" w:edGrp="everyone"/>
          <w:r w:rsidR="004D06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777205410"/>
        </w:sdtContent>
      </w:sdt>
    </w:p>
    <w:p w14:paraId="7BEF7292" w14:textId="77777777" w:rsidR="00021081" w:rsidRDefault="00021081" w:rsidP="00E57C99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645"/>
        </w:tabs>
        <w:spacing w:after="0" w:line="360" w:lineRule="auto"/>
        <w:ind w:left="426" w:right="131"/>
        <w:rPr>
          <w:rFonts w:ascii="Arial" w:hAnsi="Arial" w:cs="Arial"/>
          <w:b/>
          <w:bCs/>
          <w:color w:val="000000"/>
          <w:sz w:val="26"/>
          <w:szCs w:val="26"/>
        </w:rPr>
      </w:pPr>
      <w:r w:rsidRPr="00E3583D">
        <w:rPr>
          <w:rFonts w:ascii="Calibri" w:hAnsi="Calibri" w:cs="Arial"/>
          <w:sz w:val="22"/>
          <w:szCs w:val="22"/>
        </w:rPr>
        <w:t>Montant de l'aide so</w:t>
      </w:r>
      <w:r>
        <w:rPr>
          <w:rFonts w:ascii="Calibri" w:hAnsi="Calibri" w:cs="Arial"/>
          <w:sz w:val="22"/>
          <w:szCs w:val="22"/>
        </w:rPr>
        <w:t>llicitée :</w:t>
      </w:r>
      <w:r w:rsidR="00D5618D">
        <w:rPr>
          <w:rFonts w:ascii="Calibri" w:hAnsi="Calibri" w:cs="Arial"/>
          <w:sz w:val="22"/>
          <w:szCs w:val="22"/>
        </w:rPr>
        <w:t xml:space="preserve"> </w:t>
      </w:r>
      <w:permStart w:id="5767834" w:edGrp="everyone"/>
      <w:r w:rsidR="00D5618D">
        <w:rPr>
          <w:rFonts w:ascii="Calibri" w:hAnsi="Calibri" w:cs="Arial"/>
          <w:sz w:val="22"/>
          <w:szCs w:val="22"/>
        </w:rPr>
        <w:t xml:space="preserve">                            </w:t>
      </w:r>
    </w:p>
    <w:permEnd w:id="5767834"/>
    <w:p w14:paraId="2C0B52BC" w14:textId="3FCD9191" w:rsidR="0089149C" w:rsidRDefault="0089149C">
      <w:pPr>
        <w:rPr>
          <w:noProof/>
        </w:rPr>
      </w:pPr>
      <w:r>
        <w:rPr>
          <w:noProof/>
        </w:rPr>
        <w:br w:type="page"/>
      </w:r>
    </w:p>
    <w:p w14:paraId="4971CE56" w14:textId="48080087" w:rsidR="006D1408" w:rsidRDefault="00E26FC5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2E6FBD" wp14:editId="7DFC02E5">
            <wp:extent cx="6563995" cy="123888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08" w:rsidRPr="005B50F0">
        <w:rPr>
          <w:b/>
          <w:noProof/>
          <w:color w:val="FF0000"/>
          <w:sz w:val="28"/>
          <w:szCs w:val="28"/>
        </w:rPr>
        <w:drawing>
          <wp:inline distT="0" distB="0" distL="0" distR="0" wp14:anchorId="31C60597" wp14:editId="14D146FA">
            <wp:extent cx="419100" cy="419100"/>
            <wp:effectExtent l="0" t="0" r="0" b="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A37E" w14:textId="77777777" w:rsidR="006D1408" w:rsidRPr="005B50F0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color w:val="FF0000"/>
          <w:sz w:val="28"/>
          <w:szCs w:val="28"/>
        </w:rPr>
        <w:t>IMPORTANT</w:t>
      </w:r>
    </w:p>
    <w:p w14:paraId="295DE1FB" w14:textId="77777777" w:rsidR="00A857D3" w:rsidRDefault="00A857D3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</w:p>
    <w:p w14:paraId="11B31F6C" w14:textId="77777777" w:rsid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 xml:space="preserve">Aucune subvention ne peut être accordée pour des acquisitions ou travaux déjà réalisés </w:t>
      </w:r>
    </w:p>
    <w:p w14:paraId="1FC91F6B" w14:textId="77777777" w:rsidR="0062619D" w:rsidRP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>avant la notification de la Caf.</w:t>
      </w:r>
    </w:p>
    <w:p w14:paraId="01C713A8" w14:textId="77777777" w:rsidR="006D1408" w:rsidRPr="0062619D" w:rsidRDefault="006D1408" w:rsidP="006D1408">
      <w:pPr>
        <w:spacing w:after="0"/>
        <w:ind w:left="-142"/>
        <w:rPr>
          <w:b/>
          <w:sz w:val="24"/>
          <w:szCs w:val="24"/>
          <w:u w:val="single"/>
        </w:rPr>
      </w:pPr>
    </w:p>
    <w:p w14:paraId="4D49C7F5" w14:textId="77777777"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PRESENTATION DU</w:t>
      </w:r>
      <w:r>
        <w:rPr>
          <w:b/>
          <w:sz w:val="28"/>
          <w:szCs w:val="28"/>
          <w:u w:val="single"/>
        </w:rPr>
        <w:t xml:space="preserve"> </w:t>
      </w:r>
      <w:r w:rsidRPr="00C3049C">
        <w:rPr>
          <w:b/>
          <w:sz w:val="28"/>
          <w:szCs w:val="28"/>
          <w:u w:val="single"/>
        </w:rPr>
        <w:t>PROJET</w:t>
      </w:r>
    </w:p>
    <w:p w14:paraId="2288D720" w14:textId="77777777" w:rsidR="006D1408" w:rsidRDefault="006D1408" w:rsidP="006D1408">
      <w:pPr>
        <w:spacing w:after="0"/>
      </w:pPr>
    </w:p>
    <w:p w14:paraId="76B1BE4A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6C398E">
        <w:rPr>
          <w:rFonts w:ascii="Calibri" w:hAnsi="Calibri" w:cs="Arial"/>
          <w:sz w:val="22"/>
          <w:szCs w:val="22"/>
        </w:rPr>
        <w:t xml:space="preserve">Nom de la structure concernée par le projet : </w:t>
      </w:r>
      <w:permStart w:id="1275158449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ermEnd w:id="1275158449"/>
    <w:p w14:paraId="1BDE0AA8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Type de structure : Eaje </w:t>
      </w:r>
      <w:sdt>
        <w:sdtPr>
          <w:rPr>
            <w:rFonts w:ascii="Calibri" w:hAnsi="Calibri" w:cs="Arial"/>
            <w:sz w:val="22"/>
            <w:szCs w:val="22"/>
          </w:rPr>
          <w:id w:val="7517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8655311" w:edGrp="everyone"/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78655311"/>
        </w:sdtContent>
      </w:sdt>
      <w:r>
        <w:rPr>
          <w:rFonts w:ascii="Calibri" w:hAnsi="Calibri" w:cs="Arial"/>
          <w:sz w:val="22"/>
          <w:szCs w:val="22"/>
        </w:rPr>
        <w:t xml:space="preserve">  Alsh </w:t>
      </w:r>
      <w:permStart w:id="339834961" w:edGrp="everyone"/>
      <w:sdt>
        <w:sdtPr>
          <w:rPr>
            <w:rFonts w:ascii="Calibri" w:hAnsi="Calibri" w:cs="Arial"/>
            <w:sz w:val="22"/>
            <w:szCs w:val="22"/>
          </w:rPr>
          <w:id w:val="-4803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39834961"/>
      <w:r>
        <w:rPr>
          <w:rFonts w:ascii="Calibri" w:hAnsi="Calibri" w:cs="Arial"/>
          <w:sz w:val="22"/>
          <w:szCs w:val="22"/>
        </w:rPr>
        <w:t xml:space="preserve">  Autre </w:t>
      </w:r>
      <w:sdt>
        <w:sdtPr>
          <w:rPr>
            <w:rFonts w:ascii="Calibri" w:hAnsi="Calibri" w:cs="Arial"/>
            <w:sz w:val="22"/>
            <w:szCs w:val="22"/>
          </w:rPr>
          <w:id w:val="21178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4029369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684029369"/>
        </w:sdtContent>
      </w:sdt>
      <w:r>
        <w:rPr>
          <w:rFonts w:ascii="Calibri" w:hAnsi="Calibri" w:cs="Arial"/>
          <w:sz w:val="22"/>
          <w:szCs w:val="22"/>
        </w:rPr>
        <w:t xml:space="preserve">: </w:t>
      </w:r>
      <w:permStart w:id="940586428" w:edGrp="everyone"/>
      <w:r w:rsidR="006C701D">
        <w:rPr>
          <w:rFonts w:ascii="Calibri" w:hAnsi="Calibri" w:cs="Arial"/>
          <w:sz w:val="22"/>
          <w:szCs w:val="22"/>
        </w:rPr>
        <w:t xml:space="preserve">                                                               </w:t>
      </w:r>
    </w:p>
    <w:permEnd w:id="940586428"/>
    <w:p w14:paraId="304B868E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AF4A8F">
        <w:rPr>
          <w:rFonts w:ascii="Calibri" w:hAnsi="Calibri" w:cs="Arial"/>
          <w:sz w:val="22"/>
          <w:szCs w:val="22"/>
        </w:rPr>
        <w:t xml:space="preserve">Adresse de correspondance : </w:t>
      </w:r>
      <w:permStart w:id="2009099550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C75BFEA" w14:textId="77777777" w:rsidR="006D1408" w:rsidRPr="00AF4A8F" w:rsidRDefault="00BE5B9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ermEnd w:id="2009099550"/>
    <w:p w14:paraId="2C50550B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Code postal : </w:t>
      </w:r>
      <w:permStart w:id="189879458" w:edGrp="everyone"/>
      <w:r w:rsidR="00BE5B98">
        <w:rPr>
          <w:rFonts w:ascii="Calibri" w:hAnsi="Calibri" w:cs="Arial"/>
          <w:sz w:val="22"/>
          <w:szCs w:val="22"/>
        </w:rPr>
        <w:t xml:space="preserve">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89879458"/>
      <w:r w:rsidRPr="00AF4A8F">
        <w:rPr>
          <w:rFonts w:ascii="Calibri" w:hAnsi="Calibri" w:cs="Arial"/>
          <w:sz w:val="22"/>
          <w:szCs w:val="22"/>
        </w:rPr>
        <w:tab/>
        <w:t xml:space="preserve">Commune : </w:t>
      </w:r>
      <w:permStart w:id="89345469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</w:p>
    <w:permEnd w:id="89345469"/>
    <w:p w14:paraId="20DB4317" w14:textId="77777777" w:rsidR="006D1408" w:rsidRPr="00E63FE6" w:rsidRDefault="006D1408" w:rsidP="006D1408">
      <w:pPr>
        <w:pStyle w:val="Corpsdetexte"/>
        <w:tabs>
          <w:tab w:val="left" w:pos="4830"/>
        </w:tabs>
        <w:spacing w:after="0" w:line="360" w:lineRule="auto"/>
        <w:rPr>
          <w:rFonts w:ascii="Calibri" w:hAnsi="Calibri" w:cs="Arial"/>
          <w:sz w:val="16"/>
          <w:szCs w:val="16"/>
        </w:rPr>
      </w:pPr>
    </w:p>
    <w:p w14:paraId="16A996C2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CFE7F5"/>
        </w:rPr>
        <w:t>Coordonnées du référent de l’action</w:t>
      </w:r>
    </w:p>
    <w:p w14:paraId="03095C4F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2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 :</w:t>
      </w:r>
      <w:permStart w:id="1011703248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011703248"/>
      <w:r>
        <w:rPr>
          <w:rFonts w:ascii="Calibri" w:hAnsi="Calibri" w:cs="Arial"/>
          <w:sz w:val="22"/>
          <w:szCs w:val="22"/>
        </w:rPr>
        <w:tab/>
        <w:t>Prénom :</w:t>
      </w:r>
      <w:permStart w:id="42607991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</w:t>
      </w:r>
    </w:p>
    <w:permEnd w:id="42607991"/>
    <w:p w14:paraId="1926EF49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Fonction : </w:t>
      </w:r>
      <w:permStart w:id="860228849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ermEnd w:id="860228849"/>
    <w:p w14:paraId="05B679EC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:</w:t>
      </w:r>
      <w:r w:rsidR="00BC7D13">
        <w:rPr>
          <w:rFonts w:ascii="Calibri" w:hAnsi="Calibri" w:cs="Arial"/>
          <w:sz w:val="22"/>
          <w:szCs w:val="22"/>
        </w:rPr>
        <w:t xml:space="preserve"> </w:t>
      </w:r>
      <w:permStart w:id="928336021" w:edGrp="everyone"/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</w:t>
      </w:r>
      <w:r w:rsidR="00BC7D13">
        <w:rPr>
          <w:rFonts w:ascii="Calibri" w:hAnsi="Calibri" w:cs="Arial"/>
          <w:sz w:val="22"/>
          <w:szCs w:val="22"/>
        </w:rPr>
        <w:t xml:space="preserve"> </w:t>
      </w:r>
      <w:permEnd w:id="928336021"/>
      <w:r>
        <w:rPr>
          <w:rFonts w:ascii="Calibri" w:hAnsi="Calibri" w:cs="Arial"/>
          <w:sz w:val="22"/>
          <w:szCs w:val="22"/>
        </w:rPr>
        <w:tab/>
        <w:t>Courriel</w:t>
      </w:r>
      <w:r w:rsidRPr="00AF4A8F">
        <w:rPr>
          <w:rFonts w:ascii="Calibri" w:hAnsi="Calibri" w:cs="Arial"/>
          <w:sz w:val="22"/>
          <w:szCs w:val="22"/>
        </w:rPr>
        <w:t xml:space="preserve"> </w:t>
      </w:r>
      <w:permStart w:id="1682729793" w:edGrp="everyone"/>
      <w:r w:rsidRPr="00AF4A8F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 </w:t>
      </w:r>
      <w:r w:rsidR="00BE5B9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</w:t>
      </w:r>
    </w:p>
    <w:permEnd w:id="1682729793"/>
    <w:p w14:paraId="44701845" w14:textId="77777777" w:rsidR="006D1408" w:rsidRDefault="006D1408" w:rsidP="006D1408">
      <w:pPr>
        <w:spacing w:after="0"/>
        <w:rPr>
          <w:b/>
          <w:sz w:val="24"/>
          <w:szCs w:val="24"/>
        </w:rPr>
      </w:pPr>
    </w:p>
    <w:p w14:paraId="1B5FD820" w14:textId="77777777"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DESCRIPTION DE L’ACTION</w:t>
      </w:r>
    </w:p>
    <w:p w14:paraId="46F2FAEC" w14:textId="77777777" w:rsidR="006D1408" w:rsidRPr="00F2236A" w:rsidRDefault="006D1408" w:rsidP="006D1408">
      <w:pPr>
        <w:spacing w:after="0"/>
        <w:rPr>
          <w:sz w:val="16"/>
          <w:szCs w:val="16"/>
        </w:rPr>
      </w:pPr>
    </w:p>
    <w:tbl>
      <w:tblPr>
        <w:tblW w:w="10632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9"/>
        <w:gridCol w:w="7173"/>
      </w:tblGrid>
      <w:tr w:rsidR="006D1408" w:rsidRPr="00EF3A14" w14:paraId="5E74B639" w14:textId="77777777" w:rsidTr="00345809"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14:paraId="72910B85" w14:textId="77777777" w:rsidR="006D1408" w:rsidRPr="00EF3A14" w:rsidRDefault="006D1408" w:rsidP="00345809">
            <w:pPr>
              <w:pStyle w:val="Contenudetableau"/>
              <w:ind w:left="90" w:hanging="90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Intitulé du projet :</w:t>
            </w:r>
          </w:p>
          <w:p w14:paraId="4173DAB6" w14:textId="77777777" w:rsidR="006D1408" w:rsidRPr="00253E1E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149A5974" w14:textId="77777777" w:rsidR="00253E1E" w:rsidRPr="00253E1E" w:rsidRDefault="00253E1E" w:rsidP="00345809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3E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de réalisation prévisionnelle : </w:t>
            </w:r>
          </w:p>
          <w:p w14:paraId="006668BF" w14:textId="77777777" w:rsidR="00253E1E" w:rsidRPr="00253E1E" w:rsidRDefault="00253E1E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73CD244D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Nouvelle 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808299869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043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C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ermEnd w:id="1808299869"/>
          <w:p w14:paraId="1FF691AA" w14:textId="77777777"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14:paraId="513EFA01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i/>
                <w:sz w:val="22"/>
                <w:szCs w:val="22"/>
              </w:rPr>
            </w:pPr>
            <w:r w:rsidRPr="00EF3A14">
              <w:rPr>
                <w:rFonts w:ascii="Calibri" w:hAnsi="Calibri" w:cs="Arial"/>
                <w:i/>
                <w:sz w:val="22"/>
                <w:szCs w:val="22"/>
              </w:rPr>
              <w:t>ou</w:t>
            </w:r>
          </w:p>
          <w:p w14:paraId="7809CAA2" w14:textId="77777777"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14:paraId="2AAF93A0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Renouvellement d'action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663246560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2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F82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663246560"/>
          </w:p>
          <w:p w14:paraId="2CBF34D2" w14:textId="77777777" w:rsidR="006D1408" w:rsidRPr="00591551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3E5A3202" w14:textId="77777777" w:rsidR="006D1408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L’action a-t-elle fait l’objet d’un financement Caf ?</w:t>
            </w:r>
          </w:p>
          <w:p w14:paraId="253D48C6" w14:textId="77777777" w:rsidR="006D1408" w:rsidRPr="00591551" w:rsidRDefault="006D1408" w:rsidP="00345809">
            <w:pPr>
              <w:pStyle w:val="Contenudetableau"/>
              <w:tabs>
                <w:tab w:val="left" w:pos="29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B1DA9CC" w14:textId="77777777" w:rsidR="006D1408" w:rsidRPr="00F4363B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En quelle année ?</w:t>
            </w:r>
          </w:p>
          <w:p w14:paraId="7C07D717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D38158" w14:textId="77777777" w:rsidR="006D1408" w:rsidRPr="00EF3A14" w:rsidRDefault="006D1408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729170514" w:edGrp="everyone"/>
          </w:p>
          <w:p w14:paraId="7415EDB3" w14:textId="77777777" w:rsidR="006D1408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84CD8FA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72CA67F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56FC080A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1DCD406D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62D5270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73C07F68" w14:textId="77777777" w:rsidR="001B6319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3AE4A820" w14:textId="77777777"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7112AA77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74228513" w14:textId="77777777"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B580ED4" w14:textId="77777777"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2C3DCEA2" w14:textId="77777777" w:rsidR="00BE19E0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5A2CDAD1" w14:textId="77777777" w:rsidR="00BE19E0" w:rsidRPr="00EA5C15" w:rsidRDefault="00BE19E0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05D36616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1A000B86" w14:textId="77777777"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ermEnd w:id="1729170514"/>
          <w:p w14:paraId="0EC6C9A2" w14:textId="77777777" w:rsidR="001B6319" w:rsidRDefault="001B6319" w:rsidP="00345809">
            <w:pPr>
              <w:pStyle w:val="Contenudetableau"/>
              <w:jc w:val="center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B31F6EF" w14:textId="77777777" w:rsidR="00ED5892" w:rsidRPr="00301CC0" w:rsidRDefault="006D1408" w:rsidP="00301CC0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Dans le cas d’une reconduction d’action,</w:t>
            </w:r>
            <w:r w:rsidR="001B6319"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fournir obligatoirement</w:t>
            </w:r>
          </w:p>
          <w:p w14:paraId="46DB19AC" w14:textId="77777777" w:rsidR="006D1408" w:rsidRPr="0045164E" w:rsidRDefault="006D1408" w:rsidP="00301CC0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01CC0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le bilan et l'évaluation de l'action précédente</w:t>
            </w:r>
            <w:permStart w:id="841627732" w:edGrp="everyone"/>
            <w:permEnd w:id="841627732"/>
          </w:p>
        </w:tc>
      </w:tr>
    </w:tbl>
    <w:p w14:paraId="1F99893D" w14:textId="380B71B7" w:rsidR="0089149C" w:rsidRDefault="00E26FC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0B54A98" wp14:editId="6C1EFA24">
            <wp:extent cx="6563995" cy="123888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6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7176"/>
      </w:tblGrid>
      <w:tr w:rsidR="00F925CA" w:rsidRPr="00D4161F" w14:paraId="09A49B33" w14:textId="77777777" w:rsidTr="00F925CA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14:paraId="3C8F28BB" w14:textId="77777777" w:rsidR="00F925CA" w:rsidRPr="00F925CA" w:rsidRDefault="00F925CA" w:rsidP="00A53EDB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Territoire</w:t>
            </w:r>
          </w:p>
          <w:p w14:paraId="5B1A60A7" w14:textId="77777777" w:rsidR="00F925CA" w:rsidRPr="00F925CA" w:rsidRDefault="00F925CA" w:rsidP="00F925CA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DFAD4E4" w14:textId="77777777" w:rsidR="00F925CA" w:rsidRPr="00F925CA" w:rsidRDefault="00F925CA" w:rsidP="00F925CA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permStart w:id="1908879132" w:edGrp="everyone"/>
        <w:tc>
          <w:tcPr>
            <w:tcW w:w="7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E9B9" w14:textId="77777777" w:rsidR="00F925CA" w:rsidRDefault="00B22BE0" w:rsidP="00C50EC6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657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6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08879132"/>
            <w:r w:rsidR="00BA6638">
              <w:rPr>
                <w:rFonts w:asciiTheme="minorHAnsi" w:hAnsiTheme="minorHAnsi" w:cs="Arial"/>
                <w:sz w:val="22"/>
                <w:szCs w:val="22"/>
              </w:rPr>
              <w:t xml:space="preserve"> Z</w:t>
            </w:r>
            <w:r w:rsidR="0087729D">
              <w:rPr>
                <w:rFonts w:asciiTheme="minorHAnsi" w:hAnsiTheme="minorHAnsi" w:cs="Arial"/>
                <w:sz w:val="22"/>
                <w:szCs w:val="22"/>
              </w:rPr>
              <w:t>ones de Revitalisation Rurales (Zrr)</w:t>
            </w:r>
          </w:p>
          <w:p w14:paraId="55A42F34" w14:textId="77777777" w:rsidR="00BA6638" w:rsidRPr="00BA6638" w:rsidRDefault="00BA6638" w:rsidP="00C50EC6">
            <w:pPr>
              <w:pStyle w:val="Contenudetableau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6B3C54B" w14:textId="77777777" w:rsidR="00F925CA" w:rsidRPr="00F925CA" w:rsidRDefault="00B22BE0" w:rsidP="00C14CEC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20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669255" w:edGrp="everyone"/>
                <w:r w:rsidR="008772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855669255"/>
              </w:sdtContent>
            </w:sdt>
            <w:r w:rsidR="0087729D">
              <w:rPr>
                <w:rFonts w:asciiTheme="minorHAnsi" w:hAnsiTheme="minorHAnsi" w:cs="Arial"/>
                <w:sz w:val="22"/>
                <w:szCs w:val="22"/>
              </w:rPr>
              <w:t xml:space="preserve"> Quartiers Politique de la Ville (Qpv)</w:t>
            </w:r>
          </w:p>
        </w:tc>
      </w:tr>
      <w:tr w:rsidR="004560D5" w:rsidRPr="004F1CCC" w14:paraId="6B4AC8C8" w14:textId="77777777" w:rsidTr="00F925CA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14:paraId="0AE2BBE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Nature de l'action</w:t>
            </w:r>
          </w:p>
          <w:p w14:paraId="374F9EF4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491D128" w14:textId="77777777" w:rsidR="004560D5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11AF30" w14:textId="77777777" w:rsidR="00F925CA" w:rsidRDefault="00F925CA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67AC576" w14:textId="77777777" w:rsidR="00F925CA" w:rsidRPr="00D4161F" w:rsidRDefault="00F925CA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EF637D5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C89271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7A6A509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F1615A6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4950CE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BDF7" w14:textId="77777777" w:rsidR="00BD35AB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D35AB">
              <w:rPr>
                <w:rFonts w:ascii="Calibri" w:hAnsi="Calibri" w:cs="Arial"/>
                <w:b/>
                <w:bCs/>
                <w:sz w:val="22"/>
                <w:szCs w:val="22"/>
              </w:rPr>
              <w:t>Renforcer l’accès des familles fragiles aux modes d’accueil de la petite enfance</w:t>
            </w:r>
          </w:p>
          <w:p w14:paraId="745D5903" w14:textId="77777777" w:rsidR="008156BD" w:rsidRPr="008156BD" w:rsidRDefault="008156BD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3C2CAF57" w14:textId="77777777" w:rsidR="00F23793" w:rsidRPr="00F23793" w:rsidRDefault="00F004DA" w:rsidP="00F23793">
            <w:pPr>
              <w:spacing w:after="0" w:line="240" w:lineRule="auto"/>
              <w:rPr>
                <w:rFonts w:eastAsia="Times New Roman"/>
              </w:rPr>
            </w:pPr>
            <w:permStart w:id="386937579" w:edGrp="everyone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8285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F237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86937579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r w:rsidR="00F23793" w:rsidRPr="00F23793">
              <w:rPr>
                <w:rFonts w:eastAsia="Times New Roman"/>
              </w:rPr>
              <w:t>Déploiement d’une structure AVIP</w:t>
            </w:r>
          </w:p>
          <w:p w14:paraId="194F8223" w14:textId="77777777" w:rsidR="00F004DA" w:rsidRPr="00F23793" w:rsidRDefault="00F004DA" w:rsidP="00F237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281835181" w:edGrp="everyone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1696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7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81835181"/>
            <w:r w:rsidRPr="00F23793">
              <w:rPr>
                <w:rFonts w:ascii="Calibri" w:hAnsi="Calibri" w:cs="Arial"/>
                <w:b/>
                <w:bCs/>
              </w:rPr>
              <w:t xml:space="preserve"> </w:t>
            </w:r>
            <w:r w:rsidR="00F23793" w:rsidRPr="00F23793">
              <w:rPr>
                <w:rFonts w:eastAsia="Times New Roman"/>
              </w:rPr>
              <w:t>Actions d’insertion sociale</w:t>
            </w:r>
          </w:p>
          <w:p w14:paraId="1A4030EA" w14:textId="77777777" w:rsidR="00246076" w:rsidRDefault="00B6115D" w:rsidP="00246076">
            <w:pPr>
              <w:spacing w:after="0" w:line="240" w:lineRule="auto"/>
              <w:ind w:hanging="8"/>
              <w:rPr>
                <w:rFonts w:eastAsia="Times New Roman"/>
              </w:rPr>
            </w:pPr>
            <w:permStart w:id="2097358446" w:edGrp="everyone"/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5760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97358446"/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>Lutter contre le non recours aux structures d’accueil petite enfance pour</w:t>
            </w:r>
            <w:r w:rsidR="00246076">
              <w:rPr>
                <w:rFonts w:eastAsia="Times New Roman"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les familles précaires </w:t>
            </w:r>
          </w:p>
          <w:p w14:paraId="2BA13D54" w14:textId="77777777" w:rsidR="00E960E4" w:rsidRPr="00E960E4" w:rsidRDefault="00E960E4" w:rsidP="00246076">
            <w:pPr>
              <w:spacing w:after="0" w:line="240" w:lineRule="auto"/>
              <w:rPr>
                <w:rFonts w:eastAsia="Times New Roman"/>
              </w:rPr>
            </w:pPr>
            <w:r w:rsidRPr="00FC3C9A">
              <w:rPr>
                <w:rFonts w:eastAsia="Times New Roman"/>
                <w:i/>
              </w:rPr>
              <w:t>(mobilisation de partenariat pour « aller vers », information individualisée des</w:t>
            </w:r>
            <w:r w:rsidR="00246076">
              <w:rPr>
                <w:rFonts w:eastAsia="Times New Roman"/>
                <w:i/>
              </w:rPr>
              <w:t xml:space="preserve"> </w:t>
            </w:r>
            <w:r w:rsidRPr="00FC3C9A">
              <w:rPr>
                <w:rFonts w:eastAsia="Times New Roman"/>
                <w:i/>
              </w:rPr>
              <w:t>familles, accompagnement des familles pour accéder à un mode d’acc</w:t>
            </w:r>
            <w:r w:rsidR="00246076">
              <w:rPr>
                <w:rFonts w:eastAsia="Times New Roman"/>
                <w:i/>
              </w:rPr>
              <w:t>ueil…)</w:t>
            </w:r>
            <w:permStart w:id="1237923364" w:edGrp="everyone"/>
            <w:permEnd w:id="1237923364"/>
          </w:p>
          <w:p w14:paraId="63BA7B75" w14:textId="77777777" w:rsidR="002A6938" w:rsidRDefault="00F004DA" w:rsidP="00E960E4">
            <w:pPr>
              <w:spacing w:after="0" w:line="240" w:lineRule="auto"/>
              <w:rPr>
                <w:rFonts w:eastAsia="Times New Roman"/>
              </w:rPr>
            </w:pPr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2316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843434" w:edGrp="everyone"/>
                <w:r w:rsidR="00B6115D"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99843434"/>
              </w:sdtContent>
            </w:sdt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Adapter l’offre d’accueil sur des horaires étendus </w:t>
            </w:r>
          </w:p>
          <w:p w14:paraId="041F1D56" w14:textId="77777777" w:rsidR="00E960E4" w:rsidRPr="002A6938" w:rsidRDefault="00E960E4" w:rsidP="00246076">
            <w:pPr>
              <w:spacing w:after="0" w:line="240" w:lineRule="auto"/>
              <w:rPr>
                <w:rFonts w:eastAsia="Times New Roman"/>
                <w:i/>
              </w:rPr>
            </w:pPr>
            <w:r w:rsidRPr="002A6938">
              <w:rPr>
                <w:rFonts w:eastAsia="Times New Roman"/>
                <w:i/>
              </w:rPr>
              <w:t>(au-delà de 10 heures par jour)</w:t>
            </w:r>
          </w:p>
          <w:p w14:paraId="38B519F3" w14:textId="77777777" w:rsidR="002A6938" w:rsidRDefault="00F004DA" w:rsidP="00E960E4">
            <w:pPr>
              <w:spacing w:after="0" w:line="240" w:lineRule="auto"/>
              <w:rPr>
                <w:rFonts w:eastAsia="Times New Roman"/>
              </w:rPr>
            </w:pPr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2711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9750689" w:edGrp="everyone"/>
                <w:r w:rsidR="00B6115D" w:rsidRPr="00E960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089750689"/>
              </w:sdtContent>
            </w:sdt>
            <w:r w:rsidRPr="00E960E4">
              <w:rPr>
                <w:rFonts w:ascii="Calibri" w:hAnsi="Calibri" w:cs="Arial"/>
                <w:b/>
                <w:bCs/>
              </w:rPr>
              <w:t xml:space="preserve"> </w:t>
            </w:r>
            <w:r w:rsidR="00E960E4" w:rsidRPr="00E960E4">
              <w:rPr>
                <w:rFonts w:eastAsia="Times New Roman"/>
              </w:rPr>
              <w:t xml:space="preserve">Adapter l’accueil sur des horaires élargis </w:t>
            </w:r>
          </w:p>
          <w:p w14:paraId="16B1517A" w14:textId="77777777" w:rsidR="00E960E4" w:rsidRPr="002A6938" w:rsidRDefault="00E960E4" w:rsidP="00E960E4">
            <w:pPr>
              <w:spacing w:after="0" w:line="240" w:lineRule="auto"/>
              <w:rPr>
                <w:rFonts w:eastAsia="Times New Roman"/>
                <w:i/>
              </w:rPr>
            </w:pPr>
            <w:r w:rsidRPr="002A6938">
              <w:rPr>
                <w:rFonts w:eastAsia="Times New Roman"/>
                <w:i/>
              </w:rPr>
              <w:t>(entre 22 heures et 6 heures du matin, dimanches et jours fériés)</w:t>
            </w:r>
            <w:permStart w:id="1589337503" w:edGrp="everyone"/>
            <w:permEnd w:id="1589337503"/>
          </w:p>
          <w:p w14:paraId="2B8F72C3" w14:textId="77777777" w:rsidR="002A6938" w:rsidRDefault="00F004DA" w:rsidP="006E16E1">
            <w:pPr>
              <w:spacing w:after="0" w:line="240" w:lineRule="auto"/>
              <w:rPr>
                <w:rFonts w:eastAsia="Times New Roman"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615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5898776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315898776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 xml:space="preserve">Proposer un accueil d’urgence </w:t>
            </w:r>
          </w:p>
          <w:p w14:paraId="39327A95" w14:textId="77777777" w:rsidR="006E16E1" w:rsidRPr="00FC3C9A" w:rsidRDefault="006E16E1" w:rsidP="006E16E1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(réservation de places ou d’heures dédiées à l’accueil d’un public fragilisé)</w:t>
            </w:r>
          </w:p>
          <w:p w14:paraId="60957481" w14:textId="77777777" w:rsidR="002A6938" w:rsidRDefault="00F004DA" w:rsidP="006E16E1">
            <w:pPr>
              <w:spacing w:after="0" w:line="240" w:lineRule="auto"/>
              <w:rPr>
                <w:rFonts w:eastAsia="Times New Roman"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6422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6985767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276985767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 xml:space="preserve">Proposer un accueil « à la carte » </w:t>
            </w:r>
          </w:p>
          <w:p w14:paraId="60A3528D" w14:textId="77777777" w:rsidR="006E16E1" w:rsidRPr="00FC3C9A" w:rsidRDefault="006E16E1" w:rsidP="006E16E1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(une réservation de places ou d’heures dédiées à l’accueil d’un public fragilisé)</w:t>
            </w:r>
          </w:p>
          <w:p w14:paraId="74A2D551" w14:textId="77777777" w:rsidR="008156BD" w:rsidRPr="003E5EE7" w:rsidRDefault="00F004DA" w:rsidP="003E5EE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6611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4305972" w:edGrp="everyone"/>
                <w:r w:rsidR="00B6115D" w:rsidRPr="006E16E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814305972"/>
              </w:sdtContent>
            </w:sdt>
            <w:r w:rsidRPr="006E16E1">
              <w:rPr>
                <w:rFonts w:ascii="Calibri" w:hAnsi="Calibri" w:cs="Arial"/>
                <w:b/>
                <w:bCs/>
              </w:rPr>
              <w:t xml:space="preserve"> </w:t>
            </w:r>
            <w:r w:rsidR="006E16E1" w:rsidRPr="006E16E1">
              <w:rPr>
                <w:rFonts w:eastAsia="Times New Roman"/>
              </w:rPr>
              <w:t>Autres</w:t>
            </w:r>
            <w:r w:rsidR="008156BD">
              <w:rPr>
                <w:rFonts w:eastAsia="Times New Roman"/>
              </w:rPr>
              <w:t xml:space="preserve"> : </w:t>
            </w:r>
            <w:permStart w:id="1224305786" w:edGrp="everyone"/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 </w:t>
            </w:r>
          </w:p>
          <w:permEnd w:id="1224305786"/>
          <w:p w14:paraId="25DE8C6C" w14:textId="77777777" w:rsidR="00BD35AB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BDD8C8" w14:textId="77777777"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F3270C9" w14:textId="77777777" w:rsidR="00BD35AB" w:rsidRDefault="00392FA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FA4">
              <w:rPr>
                <w:rFonts w:ascii="Calibri" w:hAnsi="Calibri" w:cs="Arial"/>
                <w:b/>
                <w:bCs/>
                <w:sz w:val="22"/>
                <w:szCs w:val="22"/>
              </w:rPr>
              <w:t>Favoriser l’engagement et la participation des enfants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âgés </w:t>
            </w:r>
            <w:r w:rsidR="00857F2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 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  <w:r w:rsidR="00857F2E">
              <w:rPr>
                <w:rFonts w:ascii="Calibri" w:hAnsi="Calibri" w:cs="Arial"/>
                <w:b/>
                <w:bCs/>
                <w:sz w:val="22"/>
                <w:szCs w:val="22"/>
              </w:rPr>
              <w:t>à</w:t>
            </w:r>
            <w:r w:rsidR="008156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11 ans</w:t>
            </w:r>
          </w:p>
          <w:p w14:paraId="0D1D99BA" w14:textId="77777777" w:rsidR="00C512C4" w:rsidRPr="008156BD" w:rsidRDefault="00C512C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439F2BB8" w14:textId="77777777" w:rsidR="00803341" w:rsidRDefault="00F004DA" w:rsidP="00941682">
            <w:pPr>
              <w:spacing w:after="0" w:line="240" w:lineRule="auto"/>
              <w:rPr>
                <w:rFonts w:eastAsia="Times New Roman"/>
              </w:rPr>
            </w:pPr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428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6095367" w:edGrp="everyone"/>
                <w:r w:rsidR="008737B0" w:rsidRPr="0094168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426095367"/>
              </w:sdtContent>
            </w:sdt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r w:rsidR="00941682" w:rsidRPr="00941682">
              <w:rPr>
                <w:rFonts w:eastAsia="Times New Roman"/>
              </w:rPr>
              <w:t xml:space="preserve">Diversification de l’offre collective proposée aux enfants </w:t>
            </w:r>
          </w:p>
          <w:p w14:paraId="4C5CFFB2" w14:textId="77777777" w:rsidR="00941682" w:rsidRPr="00FC3C9A" w:rsidRDefault="00941682" w:rsidP="00941682">
            <w:pPr>
              <w:spacing w:after="0" w:line="240" w:lineRule="auto"/>
              <w:rPr>
                <w:rFonts w:eastAsia="Times New Roman"/>
                <w:i/>
              </w:rPr>
            </w:pPr>
            <w:r w:rsidRPr="00FC3C9A">
              <w:rPr>
                <w:rFonts w:eastAsia="Times New Roman"/>
                <w:i/>
              </w:rPr>
              <w:t>( offre complémentaire aux accueils de loisirs, au Clas…)</w:t>
            </w:r>
          </w:p>
          <w:p w14:paraId="26CA1EF1" w14:textId="77777777" w:rsidR="00941682" w:rsidRPr="00803341" w:rsidRDefault="00941682" w:rsidP="00941682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permStart w:id="347819403" w:edGrp="everyone"/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8225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A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47819403"/>
            <w:r w:rsidRPr="00941682">
              <w:rPr>
                <w:rFonts w:ascii="Calibri" w:hAnsi="Calibri" w:cs="Arial"/>
                <w:b/>
                <w:bCs/>
              </w:rPr>
              <w:t xml:space="preserve"> </w:t>
            </w:r>
            <w:r w:rsidRPr="00941682">
              <w:rPr>
                <w:rFonts w:eastAsia="Times New Roman"/>
              </w:rPr>
              <w:t>Projet porté par une ludothèque</w:t>
            </w:r>
            <w:r w:rsidR="00803341">
              <w:rPr>
                <w:rFonts w:eastAsia="Times New Roman"/>
              </w:rPr>
              <w:t xml:space="preserve"> </w:t>
            </w:r>
          </w:p>
          <w:p w14:paraId="3311BDC5" w14:textId="77777777" w:rsidR="008156BD" w:rsidRDefault="008156BD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AAA0D93" w14:textId="77777777"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8D7A687" w14:textId="77777777" w:rsidR="00BD35AB" w:rsidRDefault="003849C3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49C3">
              <w:rPr>
                <w:rFonts w:ascii="Calibri" w:hAnsi="Calibri" w:cs="Arial"/>
                <w:b/>
                <w:bCs/>
                <w:sz w:val="22"/>
                <w:szCs w:val="22"/>
              </w:rPr>
              <w:t>Accompagner le maintien et le développement des équipements et services dans les territoires</w:t>
            </w:r>
          </w:p>
          <w:p w14:paraId="041C78FD" w14:textId="77777777" w:rsidR="00BD35AB" w:rsidRPr="008156BD" w:rsidRDefault="00BD35AB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35A43C5" w14:textId="77777777" w:rsidR="00803341" w:rsidRPr="00803341" w:rsidRDefault="00F004DA" w:rsidP="00803341">
            <w:pPr>
              <w:spacing w:after="0" w:line="240" w:lineRule="auto"/>
              <w:rPr>
                <w:rFonts w:eastAsia="Times New Roman"/>
              </w:rPr>
            </w:pPr>
            <w:r w:rsidRPr="00803341">
              <w:rPr>
                <w:rFonts w:ascii="Calibri" w:hAnsi="Calibri" w:cs="Arial"/>
                <w:b/>
                <w:bCs/>
              </w:rPr>
              <w:t xml:space="preserve"> </w:t>
            </w:r>
            <w:permStart w:id="1116933075" w:edGrp="everyone"/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1461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80334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16933075"/>
            <w:r w:rsidRPr="00803341">
              <w:rPr>
                <w:rFonts w:ascii="Calibri" w:hAnsi="Calibri" w:cs="Arial"/>
                <w:b/>
                <w:bCs/>
              </w:rPr>
              <w:t xml:space="preserve"> </w:t>
            </w:r>
            <w:r w:rsidR="00803341" w:rsidRPr="00803341">
              <w:rPr>
                <w:rFonts w:eastAsia="Times New Roman"/>
              </w:rPr>
              <w:t>Rénovation de locaux</w:t>
            </w:r>
          </w:p>
          <w:p w14:paraId="48E6CFCE" w14:textId="77777777"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643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70433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1570433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 xml:space="preserve">Achat d’équipements </w:t>
            </w:r>
            <w:r w:rsidR="00DB7F93" w:rsidRPr="00FC3C9A">
              <w:rPr>
                <w:rFonts w:eastAsia="Times New Roman"/>
                <w:i/>
              </w:rPr>
              <w:t>(matériels pédagogique, informatisation…)</w:t>
            </w:r>
          </w:p>
          <w:p w14:paraId="59BEF99C" w14:textId="77777777"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5579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4043890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574043890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Achat de matériel de transport</w:t>
            </w:r>
          </w:p>
          <w:p w14:paraId="0E7AC578" w14:textId="77777777"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7706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1020100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731020100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Prise en compte de surcoûts liés au transport ou à l’itinérance</w:t>
            </w:r>
          </w:p>
          <w:p w14:paraId="16F6405F" w14:textId="77777777"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0415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35359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66535359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Renforcement des moyens en personnel</w:t>
            </w:r>
          </w:p>
          <w:p w14:paraId="001043B3" w14:textId="77777777" w:rsidR="00DB7F93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1502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7805391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827805391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Développement des actions de formation</w:t>
            </w:r>
          </w:p>
          <w:p w14:paraId="0B01CC93" w14:textId="77777777" w:rsidR="002A6938" w:rsidRPr="00DB7F93" w:rsidRDefault="00F004DA" w:rsidP="00DB7F93">
            <w:pPr>
              <w:spacing w:after="0" w:line="240" w:lineRule="auto"/>
              <w:rPr>
                <w:rFonts w:eastAsia="Times New Roman"/>
              </w:rPr>
            </w:pPr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5783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0072649" w:edGrp="everyone"/>
                <w:r w:rsidR="00B6115D" w:rsidRPr="00DB7F9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0072649"/>
              </w:sdtContent>
            </w:sdt>
            <w:r w:rsidRPr="00DB7F93">
              <w:rPr>
                <w:rFonts w:ascii="Calibri" w:hAnsi="Calibri" w:cs="Arial"/>
                <w:b/>
                <w:bCs/>
              </w:rPr>
              <w:t xml:space="preserve"> </w:t>
            </w:r>
            <w:r w:rsidR="00DB7F93" w:rsidRPr="00DB7F93">
              <w:rPr>
                <w:rFonts w:eastAsia="Times New Roman"/>
              </w:rPr>
              <w:t>Autres</w:t>
            </w:r>
            <w:r w:rsidR="00DB7F93">
              <w:rPr>
                <w:rFonts w:eastAsia="Times New Roman"/>
              </w:rPr>
              <w:t xml:space="preserve"> : </w:t>
            </w:r>
            <w:permStart w:id="140852467" w:edGrp="everyone"/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 </w:t>
            </w:r>
          </w:p>
          <w:permEnd w:id="140852467"/>
          <w:p w14:paraId="5F11CCC3" w14:textId="77777777" w:rsidR="00F004DA" w:rsidRDefault="00F004DA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8E94686" w14:textId="77777777" w:rsidR="00BA6638" w:rsidRDefault="00BA6638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84369B5" w14:textId="77777777" w:rsidR="00BD35AB" w:rsidRDefault="003849C3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49C3">
              <w:rPr>
                <w:rFonts w:ascii="Calibri" w:hAnsi="Calibri" w:cs="Arial"/>
                <w:b/>
                <w:bCs/>
                <w:sz w:val="22"/>
                <w:szCs w:val="22"/>
              </w:rPr>
              <w:t>Soutenir les démarches innovantes</w:t>
            </w:r>
          </w:p>
          <w:p w14:paraId="0D3B153B" w14:textId="77777777" w:rsidR="00C512C4" w:rsidRPr="008156BD" w:rsidRDefault="00C512C4" w:rsidP="00BD35AB">
            <w:pPr>
              <w:pStyle w:val="Contenudetableau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2EAA2F0F" w14:textId="77777777"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8848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1034068" w:edGrp="everyone"/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421034068"/>
              </w:sdtContent>
            </w:sdt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en faveur du développement durable</w:t>
            </w:r>
            <w:permStart w:id="148061184" w:edGrp="everyone"/>
            <w:permEnd w:id="148061184"/>
            <w:r w:rsidR="003E5EE7" w:rsidRPr="003E5EE7">
              <w:rPr>
                <w:rFonts w:eastAsia="Times New Roman"/>
              </w:rPr>
              <w:t xml:space="preserve"> </w:t>
            </w:r>
            <w:r w:rsidR="003E5EE7" w:rsidRPr="00FC3C9A">
              <w:rPr>
                <w:rFonts w:eastAsia="Times New Roman"/>
                <w:i/>
              </w:rPr>
              <w:t>(labellisation écologique…)</w:t>
            </w:r>
          </w:p>
          <w:p w14:paraId="51DC15E2" w14:textId="77777777"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4534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618354" w:edGrp="everyone"/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553618354"/>
              </w:sdtContent>
            </w:sdt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visant à faire découvrir le milieu professionnel</w:t>
            </w:r>
          </w:p>
          <w:p w14:paraId="03406B3A" w14:textId="77777777" w:rsidR="003E5EE7" w:rsidRPr="003E5EE7" w:rsidRDefault="00F004DA" w:rsidP="003E5EE7">
            <w:pPr>
              <w:spacing w:after="0" w:line="240" w:lineRule="auto"/>
              <w:rPr>
                <w:rFonts w:eastAsia="Times New Roman"/>
              </w:rPr>
            </w:pPr>
            <w:permStart w:id="942417506" w:edGrp="everyone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9644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9B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42417506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Actions intergénérationnelles</w:t>
            </w:r>
          </w:p>
          <w:p w14:paraId="595E47AA" w14:textId="77777777" w:rsidR="00BD35AB" w:rsidRDefault="00F004DA" w:rsidP="00BC7D13">
            <w:pPr>
              <w:spacing w:after="0" w:line="240" w:lineRule="auto"/>
              <w:rPr>
                <w:rFonts w:eastAsia="Times New Roman"/>
              </w:rPr>
            </w:pPr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permStart w:id="1781477264" w:edGrp="everyone"/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454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5D" w:rsidRPr="003E5EE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81477264"/>
            <w:r w:rsidRPr="003E5EE7">
              <w:rPr>
                <w:rFonts w:ascii="Calibri" w:hAnsi="Calibri" w:cs="Arial"/>
                <w:b/>
                <w:bCs/>
              </w:rPr>
              <w:t xml:space="preserve"> </w:t>
            </w:r>
            <w:r w:rsidR="003E5EE7" w:rsidRPr="003E5EE7">
              <w:rPr>
                <w:rFonts w:eastAsia="Times New Roman"/>
              </w:rPr>
              <w:t>Autres</w:t>
            </w:r>
            <w:r w:rsidR="00BC7D13">
              <w:rPr>
                <w:rFonts w:eastAsia="Times New Roman"/>
              </w:rPr>
              <w:t xml:space="preserve"> : </w:t>
            </w:r>
            <w:permStart w:id="1660967313" w:edGrp="everyone"/>
            <w:r w:rsidR="00BC7D13">
              <w:rPr>
                <w:rFonts w:eastAsia="Times New Roman"/>
              </w:rPr>
              <w:t xml:space="preserve"> </w:t>
            </w:r>
            <w:r w:rsidR="00F87EBB">
              <w:rPr>
                <w:rFonts w:eastAsia="Times New Roman"/>
              </w:rPr>
              <w:t xml:space="preserve">                                                                                                                  </w:t>
            </w:r>
            <w:r w:rsidR="00BC7D13">
              <w:rPr>
                <w:rFonts w:eastAsia="Times New Roman"/>
              </w:rPr>
              <w:t xml:space="preserve"> </w:t>
            </w:r>
          </w:p>
          <w:permEnd w:id="1660967313"/>
          <w:p w14:paraId="10F03C6D" w14:textId="77777777" w:rsidR="00BA6638" w:rsidRPr="00BC7D13" w:rsidRDefault="00BA6638" w:rsidP="00BC7D1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560D5" w:rsidRPr="00A41CB7" w14:paraId="34E1824E" w14:textId="77777777" w:rsidTr="00F925CA">
        <w:trPr>
          <w:trHeight w:val="2222"/>
        </w:trPr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14:paraId="2F05A0C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Description détaillée de l'action</w:t>
            </w:r>
          </w:p>
          <w:p w14:paraId="05F609E0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AE59B75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6589C37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11CEF57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E16DC81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164376" w14:textId="77777777" w:rsidR="004560D5" w:rsidRPr="00D4161F" w:rsidRDefault="004560D5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618151547" w:edGrp="everyone"/>
          </w:p>
          <w:p w14:paraId="4726F6C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3CD64C98" w14:textId="77777777"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4453951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EB48096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DB5E21F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5B07AD4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3E65005D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3CBD876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E3BF730" w14:textId="77777777"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D86E1D9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A9333F3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C3CBD42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135477E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404A7A8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1A0ADAC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C3390EE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14BAE17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F62619A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C472219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FF3CD29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7125A96" w14:textId="77777777"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62A0B47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5FF7404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4129365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7AD70A5" w14:textId="77777777"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3C73371" w14:textId="77777777" w:rsidR="0031716D" w:rsidRPr="00D4161F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3C0D7D86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618151547"/>
          <w:p w14:paraId="6C9540BD" w14:textId="77777777" w:rsidR="004560D5" w:rsidRPr="00A41CB7" w:rsidRDefault="004560D5" w:rsidP="00F925CA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8228E" w:rsidRPr="00D4161F" w14:paraId="0EB2B083" w14:textId="77777777" w:rsidTr="00F925CA"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14:paraId="4A50B6B0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Résultats attendus</w:t>
            </w:r>
          </w:p>
          <w:p w14:paraId="157D5B4D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2458E4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E72D3FB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63B2404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19381" w14:textId="77777777" w:rsidR="0078228E" w:rsidRPr="00D4161F" w:rsidRDefault="0078228E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90394794" w:edGrp="everyone"/>
          </w:p>
          <w:p w14:paraId="49E4A4FD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39A51AE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323C5CE6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0C4B17B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24D991EE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9C00D8F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7D50655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260CD7B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6B7E963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8813EA0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14C5AC9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943C8FB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88217AE" w14:textId="77777777" w:rsidR="00F576B0" w:rsidRDefault="00F576B0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1D34787" w14:textId="77777777"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16BCD4C" w14:textId="77777777"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FAFD2D8" w14:textId="77777777" w:rsidR="00BE1E6A" w:rsidRDefault="00BE1E6A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27389A96" w14:textId="77777777"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18F3878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2E76347A" w14:textId="77777777"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7C800D8" w14:textId="77777777"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ED50DC0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E7D49D3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7862401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0201A0C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A941679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190394794"/>
          <w:p w14:paraId="1E2F112D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2A37CD" w14:textId="3B709E9E" w:rsidR="002A13BE" w:rsidRDefault="002A13BE"/>
    <w:p w14:paraId="2B25529F" w14:textId="77777777" w:rsidR="005E37F2" w:rsidRDefault="005E37F2" w:rsidP="005E37F2">
      <w:pPr>
        <w:spacing w:after="0" w:line="220" w:lineRule="exact"/>
        <w:ind w:left="-709" w:right="-646"/>
        <w:jc w:val="center"/>
        <w:rPr>
          <w:rFonts w:cs="Arial"/>
          <w:b/>
          <w:color w:val="FF0000"/>
          <w:w w:val="98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5CD939E" wp14:editId="762DB92F">
            <wp:simplePos x="0" y="0"/>
            <wp:positionH relativeFrom="column">
              <wp:posOffset>-19050</wp:posOffset>
            </wp:positionH>
            <wp:positionV relativeFrom="paragraph">
              <wp:posOffset>-241300</wp:posOffset>
            </wp:positionV>
            <wp:extent cx="6563995" cy="1238885"/>
            <wp:effectExtent l="0" t="0" r="8255" b="0"/>
            <wp:wrapTight wrapText="bothSides">
              <wp:wrapPolygon edited="0">
                <wp:start x="0" y="0"/>
                <wp:lineTo x="0" y="21257"/>
                <wp:lineTo x="21564" y="21257"/>
                <wp:lineTo x="2156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BA5BE" w14:textId="34065DD7" w:rsidR="00F925CA" w:rsidRDefault="00F925CA" w:rsidP="005E37F2">
      <w:pPr>
        <w:spacing w:after="0" w:line="220" w:lineRule="exact"/>
        <w:ind w:left="-709" w:right="-646"/>
        <w:jc w:val="center"/>
        <w:rPr>
          <w:rFonts w:cs="Arial"/>
          <w:b/>
          <w:color w:val="FF0000"/>
          <w:w w:val="98"/>
          <w:sz w:val="24"/>
          <w:szCs w:val="24"/>
        </w:rPr>
      </w:pPr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D’AIDES AU FONCTIONNEMENT</w:t>
      </w:r>
    </w:p>
    <w:p w14:paraId="734ADD1D" w14:textId="77777777" w:rsidR="005E37F2" w:rsidRPr="00930D3E" w:rsidRDefault="005E37F2" w:rsidP="005E37F2">
      <w:pPr>
        <w:spacing w:after="0" w:line="220" w:lineRule="exact"/>
        <w:ind w:left="-709" w:right="-646"/>
        <w:jc w:val="center"/>
        <w:rPr>
          <w:rFonts w:cs="Arial"/>
          <w:b/>
          <w:color w:val="FF0000"/>
          <w:w w:val="98"/>
          <w:sz w:val="24"/>
          <w:szCs w:val="24"/>
        </w:rPr>
      </w:pPr>
    </w:p>
    <w:p w14:paraId="02021DA7" w14:textId="77777777" w:rsidR="00F925CA" w:rsidRPr="00C46582" w:rsidRDefault="00F925CA" w:rsidP="00F925CA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</w:rPr>
      </w:pPr>
      <w:r w:rsidRPr="00C46582">
        <w:rPr>
          <w:rFonts w:cs="Arial"/>
          <w:b/>
          <w:w w:val="98"/>
          <w:sz w:val="28"/>
          <w:szCs w:val="28"/>
        </w:rPr>
        <w:t>BUDGET PREVISIONNEL DU PROJET</w:t>
      </w:r>
    </w:p>
    <w:p w14:paraId="263848EA" w14:textId="77777777" w:rsidR="00F925C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  <w:r w:rsidRPr="005C5F6A">
        <w:rPr>
          <w:rFonts w:cs="Arial"/>
          <w:b/>
          <w:w w:val="98"/>
          <w:sz w:val="20"/>
          <w:szCs w:val="20"/>
        </w:rPr>
        <w:t xml:space="preserve">Le montant total des financements accordés par la branche famille ne peut excéder 80% du coût total annuel de fonctionnement </w:t>
      </w:r>
    </w:p>
    <w:p w14:paraId="58520A28" w14:textId="77777777" w:rsidR="00F925C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  <w:r w:rsidRPr="005C5F6A">
        <w:rPr>
          <w:rFonts w:cs="Arial"/>
          <w:b/>
          <w:w w:val="98"/>
          <w:sz w:val="20"/>
          <w:szCs w:val="20"/>
        </w:rPr>
        <w:t>ou d'équipement d'une structure ou d'un service</w:t>
      </w:r>
    </w:p>
    <w:p w14:paraId="5E5C8682" w14:textId="77777777" w:rsidR="00F925CA" w:rsidRPr="005C5F6A" w:rsidRDefault="00F925CA" w:rsidP="00F925CA">
      <w:pPr>
        <w:spacing w:after="0" w:line="220" w:lineRule="exact"/>
        <w:ind w:left="-709" w:right="-646"/>
        <w:jc w:val="center"/>
        <w:rPr>
          <w:rFonts w:cs="Arial"/>
          <w:b/>
          <w:w w:val="98"/>
          <w:sz w:val="20"/>
          <w:szCs w:val="20"/>
        </w:rPr>
      </w:pPr>
    </w:p>
    <w:tbl>
      <w:tblPr>
        <w:tblW w:w="1063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3827"/>
        <w:gridCol w:w="1701"/>
      </w:tblGrid>
      <w:tr w:rsidR="00F925CA" w:rsidRPr="005C5F6A" w14:paraId="389FFBCC" w14:textId="77777777" w:rsidTr="00A53EDB">
        <w:trPr>
          <w:trHeight w:hRule="exact" w:val="5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1EA10B3C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CHARGES</w:t>
            </w:r>
          </w:p>
          <w:p w14:paraId="2338C6C1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542D984E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Mont</w:t>
            </w:r>
            <w:r w:rsidRPr="005C5F6A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5C5F6A">
              <w:rPr>
                <w:rFonts w:cs="Arial"/>
                <w:b/>
                <w:bCs/>
                <w:sz w:val="20"/>
                <w:szCs w:val="20"/>
              </w:rPr>
              <w:t>nt</w:t>
            </w:r>
            <w:r w:rsidRPr="005C5F6A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14:paraId="7438B908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14:paraId="3F1F59CC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PRODUITS</w:t>
            </w:r>
          </w:p>
          <w:p w14:paraId="30C4C48C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7B4F5BF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44444D6B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5C5F6A">
              <w:rPr>
                <w:rFonts w:cs="Arial"/>
                <w:b/>
                <w:bCs/>
                <w:sz w:val="20"/>
                <w:szCs w:val="20"/>
              </w:rPr>
              <w:t>Mont</w:t>
            </w:r>
            <w:r w:rsidRPr="005C5F6A">
              <w:rPr>
                <w:rFonts w:cs="Arial"/>
                <w:b/>
                <w:bCs/>
                <w:spacing w:val="-1"/>
                <w:sz w:val="20"/>
                <w:szCs w:val="20"/>
              </w:rPr>
              <w:t>a</w:t>
            </w:r>
            <w:r w:rsidRPr="005C5F6A">
              <w:rPr>
                <w:rFonts w:cs="Arial"/>
                <w:b/>
                <w:bCs/>
                <w:sz w:val="20"/>
                <w:szCs w:val="20"/>
              </w:rPr>
              <w:t>nt</w:t>
            </w:r>
            <w:r w:rsidRPr="005C5F6A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14:paraId="0B5AE215" w14:textId="77777777" w:rsidR="00F925CA" w:rsidRPr="005C5F6A" w:rsidRDefault="00F925CA" w:rsidP="00A53EDB">
            <w:pPr>
              <w:jc w:val="center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</w:p>
        </w:tc>
      </w:tr>
      <w:tr w:rsidR="00F925CA" w:rsidRPr="005C5F6A" w14:paraId="42B21801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957A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595724225" w:edGrp="everyone" w:colFirst="3" w:colLast="3"/>
            <w:permStart w:id="961306274" w:edGrp="everyone" w:colFirst="1" w:colLast="1"/>
            <w:r w:rsidRPr="005C5F6A">
              <w:rPr>
                <w:rFonts w:cs="Arial"/>
                <w:b/>
                <w:sz w:val="18"/>
                <w:szCs w:val="18"/>
              </w:rPr>
              <w:t>60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- </w:t>
            </w:r>
            <w:r w:rsidRPr="005C5F6A">
              <w:rPr>
                <w:rFonts w:cs="Arial"/>
                <w:b/>
                <w:sz w:val="18"/>
                <w:szCs w:val="18"/>
              </w:rPr>
              <w:t>Achats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5764" w14:textId="77777777" w:rsidR="00F925C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14:paraId="090F6ABA" w14:textId="77777777" w:rsidR="00F925CA" w:rsidRPr="005C5F6A" w:rsidRDefault="00F925CA" w:rsidP="00A53EDB">
            <w:pPr>
              <w:snapToGrid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1B6B" w14:textId="77777777" w:rsidR="00F925CA" w:rsidRPr="005C5F6A" w:rsidRDefault="00F925CA" w:rsidP="00A53EDB">
            <w:pPr>
              <w:snapToGrid w:val="0"/>
              <w:spacing w:before="4" w:line="228" w:lineRule="auto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70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- </w:t>
            </w:r>
            <w:r w:rsidRPr="005C5F6A">
              <w:rPr>
                <w:rFonts w:cs="Arial"/>
                <w:b/>
                <w:w w:val="99"/>
                <w:sz w:val="18"/>
                <w:szCs w:val="18"/>
              </w:rPr>
              <w:t>Produits de fonctionnement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940B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05FB05DC" w14:textId="77777777" w:rsidTr="00A53EDB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A612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889817111" w:edGrp="everyone" w:colFirst="3" w:colLast="3"/>
            <w:permStart w:id="1353982145" w:edGrp="everyone" w:colFirst="1" w:colLast="1"/>
            <w:permEnd w:id="595724225"/>
            <w:permEnd w:id="961306274"/>
            <w:r w:rsidRPr="005C5F6A">
              <w:rPr>
                <w:rFonts w:cs="Arial"/>
                <w:sz w:val="18"/>
                <w:szCs w:val="18"/>
              </w:rPr>
              <w:t>604 Achats de prestations pour les activités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D3DD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7829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70623 Prestation de service reçue de la CAF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A38C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1AE49AC3" w14:textId="77777777" w:rsidTr="00A53EDB">
        <w:trPr>
          <w:trHeight w:hRule="exact" w:val="5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6DCA" w14:textId="77777777" w:rsidR="00F925CA" w:rsidRPr="005C5F6A" w:rsidRDefault="00F925CA" w:rsidP="00A53EDB">
            <w:pPr>
              <w:snapToGrid w:val="0"/>
              <w:rPr>
                <w:rFonts w:cs="Arial"/>
                <w:w w:val="99"/>
                <w:sz w:val="18"/>
                <w:szCs w:val="18"/>
              </w:rPr>
            </w:pPr>
            <w:permStart w:id="60580259" w:edGrp="everyone" w:colFirst="3" w:colLast="3"/>
            <w:permStart w:id="810105013" w:edGrp="everyone" w:colFirst="1" w:colLast="1"/>
            <w:permEnd w:id="1889817111"/>
            <w:permEnd w:id="1353982145"/>
            <w:r w:rsidRPr="005C5F6A">
              <w:rPr>
                <w:rFonts w:cs="Arial"/>
                <w:sz w:val="18"/>
                <w:szCs w:val="18"/>
              </w:rPr>
              <w:t>606 Achats (fluides, alimentation, fournitures)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9FF1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w w:val="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DE48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w w:val="99"/>
                <w:sz w:val="18"/>
                <w:szCs w:val="18"/>
              </w:rPr>
              <w:t>70641 Participations des familles facturées (y compris majorations) dans les EAJE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4235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088541F5" w14:textId="77777777" w:rsidTr="00A53EDB">
        <w:trPr>
          <w:trHeight w:hRule="exact"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E476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788618012" w:edGrp="everyone" w:colFirst="3" w:colLast="3"/>
            <w:permStart w:id="1434204035" w:edGrp="everyone" w:colFirst="1" w:colLast="1"/>
            <w:permEnd w:id="60580259"/>
            <w:permEnd w:id="810105013"/>
            <w:r w:rsidRPr="005C5F6A">
              <w:rPr>
                <w:rFonts w:cs="Arial"/>
                <w:b/>
                <w:sz w:val="18"/>
                <w:szCs w:val="18"/>
              </w:rPr>
              <w:t>61-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S</w:t>
            </w:r>
            <w:r w:rsidRPr="005C5F6A">
              <w:rPr>
                <w:rFonts w:cs="Arial"/>
                <w:b/>
                <w:sz w:val="18"/>
                <w:szCs w:val="18"/>
              </w:rPr>
              <w:t>er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c</w:t>
            </w:r>
            <w:r w:rsidRPr="005C5F6A">
              <w:rPr>
                <w:rFonts w:cs="Arial"/>
                <w:b/>
                <w:sz w:val="18"/>
                <w:szCs w:val="18"/>
              </w:rPr>
              <w:t>es 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b/>
                <w:sz w:val="18"/>
                <w:szCs w:val="18"/>
              </w:rPr>
              <w:t>tér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b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507D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D281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w w:val="99"/>
                <w:sz w:val="18"/>
                <w:szCs w:val="18"/>
              </w:rPr>
              <w:t>70642 Participations des familles non déductibles de la PS (autres équipements)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8BE2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1A5DBBE3" w14:textId="77777777" w:rsidTr="00A53EDB">
        <w:trPr>
          <w:trHeight w:hRule="exact" w:val="2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A5C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265053350" w:edGrp="everyone" w:colFirst="3" w:colLast="3"/>
            <w:permStart w:id="1298164845" w:edGrp="everyone" w:colFirst="1" w:colLast="1"/>
            <w:permEnd w:id="1788618012"/>
            <w:permEnd w:id="1434204035"/>
            <w:r w:rsidRPr="005C5F6A">
              <w:rPr>
                <w:rFonts w:cs="Arial"/>
                <w:sz w:val="18"/>
                <w:szCs w:val="18"/>
              </w:rPr>
              <w:t>613 Loyers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2AC3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780B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708 Produits des activités annexes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2BD7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2429E0E" w14:textId="77777777" w:rsidTr="00A53EDB">
        <w:trPr>
          <w:trHeight w:hRule="exact" w:val="24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B2C8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965110184" w:edGrp="everyone" w:colFirst="3" w:colLast="3"/>
            <w:permStart w:id="1327125778" w:edGrp="everyone" w:colFirst="1" w:colLast="1"/>
            <w:permEnd w:id="1265053350"/>
            <w:permEnd w:id="1298164845"/>
            <w:r w:rsidRPr="005C5F6A">
              <w:rPr>
                <w:rFonts w:cs="Arial"/>
                <w:sz w:val="18"/>
                <w:szCs w:val="18"/>
              </w:rPr>
              <w:t>614 Entr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tien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 xml:space="preserve"> e</w:t>
            </w:r>
            <w:r w:rsidRPr="005C5F6A">
              <w:rPr>
                <w:rFonts w:cs="Arial"/>
                <w:sz w:val="18"/>
                <w:szCs w:val="18"/>
              </w:rPr>
              <w:t>t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ré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pa</w:t>
            </w:r>
            <w:r w:rsidRPr="005C5F6A">
              <w:rPr>
                <w:rFonts w:cs="Arial"/>
                <w:sz w:val="18"/>
                <w:szCs w:val="18"/>
              </w:rPr>
              <w:t>ration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68CA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E7D3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74 -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Subv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n</w:t>
            </w:r>
            <w:r w:rsidRPr="005C5F6A">
              <w:rPr>
                <w:rFonts w:cs="Arial"/>
                <w:b/>
                <w:sz w:val="18"/>
                <w:szCs w:val="18"/>
              </w:rPr>
              <w:t>tions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</w:p>
          <w:p w14:paraId="6B4A4658" w14:textId="77777777" w:rsidR="00F925CA" w:rsidRPr="005C5F6A" w:rsidRDefault="00F925CA" w:rsidP="00A53EDB">
            <w:pPr>
              <w:rPr>
                <w:rFonts w:cs="Arial"/>
                <w:sz w:val="18"/>
                <w:szCs w:val="18"/>
              </w:rPr>
            </w:pPr>
          </w:p>
          <w:p w14:paraId="1B797CC1" w14:textId="77777777" w:rsidR="00F925CA" w:rsidRPr="005C5F6A" w:rsidRDefault="00F925CA" w:rsidP="00A53EDB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sollic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sz w:val="18"/>
                <w:szCs w:val="18"/>
              </w:rPr>
              <w:t>té(s)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C96A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F8633C0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61EC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594831681" w:edGrp="everyone" w:colFirst="3" w:colLast="3"/>
            <w:permStart w:id="1597787326" w:edGrp="everyone" w:colFirst="1" w:colLast="1"/>
            <w:permEnd w:id="1965110184"/>
            <w:permEnd w:id="1327125778"/>
            <w:r w:rsidRPr="005C5F6A">
              <w:rPr>
                <w:rFonts w:cs="Arial"/>
                <w:sz w:val="18"/>
                <w:szCs w:val="18"/>
              </w:rPr>
              <w:t>616 Assurances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3E53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DAB5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741 Etat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2DFE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0A101F3D" w14:textId="77777777" w:rsidTr="00A53EDB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3BB8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56126012" w:edGrp="everyone" w:colFirst="3" w:colLast="3"/>
            <w:permStart w:id="1319054273" w:edGrp="everyone" w:colFirst="1" w:colLast="1"/>
            <w:permEnd w:id="594831681"/>
            <w:permEnd w:id="159778732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DC21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D978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742 Région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B7A0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64DFF845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1DC9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202127352" w:edGrp="everyone" w:colFirst="3" w:colLast="3"/>
            <w:permStart w:id="1608975465" w:edGrp="everyone" w:colFirst="1" w:colLast="1"/>
            <w:permEnd w:id="156126012"/>
            <w:permEnd w:id="1319054273"/>
            <w:r w:rsidRPr="005C5F6A">
              <w:rPr>
                <w:rFonts w:cs="Arial"/>
                <w:b/>
                <w:sz w:val="18"/>
                <w:szCs w:val="18"/>
              </w:rPr>
              <w:t>62-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tres s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ices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ext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é</w:t>
            </w:r>
            <w:r w:rsidRPr="005C5F6A">
              <w:rPr>
                <w:rFonts w:cs="Arial"/>
                <w:b/>
                <w:sz w:val="18"/>
                <w:szCs w:val="18"/>
              </w:rPr>
              <w:t>rie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6B75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2D43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743 Département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414C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67CF6178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4C0D" w14:textId="77777777"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  <w:permStart w:id="1367436113" w:edGrp="everyone" w:colFirst="3" w:colLast="3"/>
            <w:permStart w:id="1873543837" w:edGrp="everyone" w:colFirst="1" w:colLast="1"/>
            <w:permEnd w:id="1202127352"/>
            <w:permEnd w:id="1608975465"/>
            <w:r w:rsidRPr="005C5F6A">
              <w:rPr>
                <w:rFonts w:cs="Arial"/>
                <w:sz w:val="18"/>
                <w:szCs w:val="18"/>
              </w:rPr>
              <w:t>622 Honoraires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885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7270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744 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10B9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32DBFA14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37C0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310861997" w:edGrp="everyone" w:colFirst="3" w:colLast="3"/>
            <w:permStart w:id="1235582542" w:edGrp="everyone" w:colFirst="1" w:colLast="1"/>
            <w:permEnd w:id="1367436113"/>
            <w:permEnd w:id="1873543837"/>
            <w:r w:rsidRPr="005C5F6A">
              <w:rPr>
                <w:rFonts w:cs="Arial"/>
                <w:sz w:val="18"/>
                <w:szCs w:val="18"/>
              </w:rPr>
              <w:t>623 Communication, publicité,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publications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7D98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CF693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7451 Etablissements publics nationaux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54BF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7A101A0" w14:textId="77777777" w:rsidTr="00A53EDB">
        <w:trPr>
          <w:trHeight w:hRule="exact" w:val="6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B12D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239762160" w:edGrp="everyone" w:colFirst="3" w:colLast="3"/>
            <w:permStart w:id="179923831" w:edGrp="everyone" w:colFirst="1" w:colLast="1"/>
            <w:permEnd w:id="310861997"/>
            <w:permEnd w:id="1235582542"/>
            <w:r w:rsidRPr="005C5F6A">
              <w:rPr>
                <w:rFonts w:cs="Arial"/>
                <w:sz w:val="18"/>
                <w:szCs w:val="18"/>
              </w:rPr>
              <w:t>624 Transports liés aux activités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D202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5538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7452 Subvention de la CAF (montant sollicité indiqué page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0B8D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5DD53555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5C6B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3173042" w:edGrp="everyone" w:colFirst="3" w:colLast="3"/>
            <w:permStart w:id="1222662832" w:edGrp="everyone" w:colFirst="1" w:colLast="1"/>
            <w:permEnd w:id="239762160"/>
            <w:permEnd w:id="179923831"/>
            <w:r w:rsidRPr="005C5F6A">
              <w:rPr>
                <w:rFonts w:cs="Arial"/>
                <w:sz w:val="18"/>
                <w:szCs w:val="18"/>
              </w:rPr>
              <w:t>625 Déplacements missions réceptions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7A77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2257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746 Subvention de l'intercommunalité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27DD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A4A7BE4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D4DF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2115988259" w:edGrp="everyone" w:colFirst="3" w:colLast="3"/>
            <w:permStart w:id="529874224" w:edGrp="everyone" w:colFirst="1" w:colLast="1"/>
            <w:permEnd w:id="13173042"/>
            <w:permEnd w:id="1222662832"/>
            <w:r w:rsidRPr="005C5F6A">
              <w:rPr>
                <w:rFonts w:cs="Arial"/>
                <w:sz w:val="18"/>
                <w:szCs w:val="18"/>
              </w:rPr>
              <w:t>626 Affranchissements téléphone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46E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C7F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748 Autres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4A7D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1A238F88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DBE8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835549426" w:edGrp="everyone" w:colFirst="3" w:colLast="3"/>
            <w:permStart w:id="577207671" w:edGrp="everyone" w:colFirst="1" w:colLast="1"/>
            <w:permEnd w:id="2115988259"/>
            <w:permEnd w:id="529874224"/>
            <w:r w:rsidRPr="005C5F6A">
              <w:rPr>
                <w:rFonts w:cs="Arial"/>
                <w:sz w:val="18"/>
                <w:szCs w:val="18"/>
              </w:rPr>
              <w:t>6288 Frais de formation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1358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FC6B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92D4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0935C561" w14:textId="77777777" w:rsidTr="00A53EDB">
        <w:trPr>
          <w:trHeight w:hRule="exact" w:val="2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16F1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835038550" w:edGrp="everyone" w:colFirst="3" w:colLast="3"/>
            <w:permStart w:id="1032673433" w:edGrp="everyone" w:colFirst="1" w:colLast="1"/>
            <w:permEnd w:id="1835549426"/>
            <w:permEnd w:id="577207671"/>
            <w:r w:rsidRPr="005C5F6A">
              <w:rPr>
                <w:rFonts w:cs="Arial"/>
                <w:b/>
                <w:sz w:val="18"/>
                <w:szCs w:val="18"/>
              </w:rPr>
              <w:t>63-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Impôts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et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t</w:t>
            </w:r>
            <w:r w:rsidRPr="005C5F6A">
              <w:rPr>
                <w:rFonts w:cs="Arial"/>
                <w:b/>
                <w:sz w:val="18"/>
                <w:szCs w:val="18"/>
              </w:rPr>
              <w:t>axes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00C7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BB58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75- Autres produits de gestion courante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EBC6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5854BD5D" w14:textId="77777777" w:rsidTr="00A53EDB">
        <w:trPr>
          <w:trHeight w:hRule="exact" w:val="2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C16C" w14:textId="77777777" w:rsidR="00F925CA" w:rsidRPr="005C5F6A" w:rsidRDefault="00F925CA" w:rsidP="00A53EDB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permStart w:id="1196362060" w:edGrp="everyone" w:colFirst="3" w:colLast="3"/>
            <w:permStart w:id="609968381" w:edGrp="everyone" w:colFirst="1" w:colLast="1"/>
            <w:permEnd w:id="1835038550"/>
            <w:permEnd w:id="1032673433"/>
            <w:r w:rsidRPr="005C5F6A">
              <w:rPr>
                <w:rFonts w:cs="Arial"/>
                <w:sz w:val="18"/>
                <w:szCs w:val="18"/>
              </w:rPr>
              <w:t>631 à 633 Impôts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et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taxes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sz w:val="18"/>
                <w:szCs w:val="18"/>
              </w:rPr>
              <w:t>ur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rémunération,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4C5C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56A4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96A9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6792A247" w14:textId="77777777" w:rsidTr="00A53EDB">
        <w:trPr>
          <w:trHeight w:hRule="exact" w:val="2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8F3F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579894124" w:edGrp="everyone" w:colFirst="3" w:colLast="3"/>
            <w:permStart w:id="1266099787" w:edGrp="everyone" w:colFirst="1" w:colLast="1"/>
            <w:permEnd w:id="1196362060"/>
            <w:permEnd w:id="609968381"/>
            <w:r w:rsidRPr="005C5F6A">
              <w:rPr>
                <w:rFonts w:cs="Arial"/>
                <w:sz w:val="18"/>
                <w:szCs w:val="18"/>
              </w:rPr>
              <w:t>634 à 639 Autres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i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m</w:t>
            </w:r>
            <w:r w:rsidRPr="005C5F6A">
              <w:rPr>
                <w:rFonts w:cs="Arial"/>
                <w:sz w:val="18"/>
                <w:szCs w:val="18"/>
              </w:rPr>
              <w:t>pôts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et ta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4465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AEBC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262F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2633D44D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6963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609454709" w:edGrp="everyone" w:colFirst="3" w:colLast="3"/>
            <w:permStart w:id="371685778" w:edGrp="everyone" w:colFirst="1" w:colLast="1"/>
            <w:permEnd w:id="579894124"/>
            <w:permEnd w:id="1266099787"/>
            <w:r w:rsidRPr="005C5F6A">
              <w:rPr>
                <w:rFonts w:cs="Arial"/>
                <w:b/>
                <w:sz w:val="18"/>
                <w:szCs w:val="18"/>
              </w:rPr>
              <w:t>64-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personnel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F4DF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FD3C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76- Produits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A1B1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6521081D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4F03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865679190" w:edGrp="everyone" w:colFirst="3" w:colLast="3"/>
            <w:permStart w:id="1242589512" w:edGrp="everyone" w:colFirst="1" w:colLast="1"/>
            <w:permEnd w:id="1609454709"/>
            <w:permEnd w:id="371685778"/>
            <w:r w:rsidRPr="005C5F6A">
              <w:rPr>
                <w:rFonts w:cs="Arial"/>
                <w:sz w:val="18"/>
                <w:szCs w:val="18"/>
              </w:rPr>
              <w:t>641 Rémunération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 xml:space="preserve"> d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sz w:val="18"/>
                <w:szCs w:val="18"/>
              </w:rPr>
              <w:t>s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personnel</w:t>
            </w:r>
            <w:r w:rsidRPr="005C5F6A">
              <w:rPr>
                <w:rFonts w:cs="Arial"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F30A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B561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0FB3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30B0A430" w14:textId="77777777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2251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4200035" w:edGrp="everyone" w:colFirst="3" w:colLast="3"/>
            <w:permStart w:id="323242165" w:edGrp="everyone" w:colFirst="1" w:colLast="1"/>
            <w:permEnd w:id="1865679190"/>
            <w:permEnd w:id="1242589512"/>
            <w:r w:rsidRPr="005C5F6A">
              <w:rPr>
                <w:rFonts w:cs="Arial"/>
                <w:sz w:val="18"/>
                <w:szCs w:val="18"/>
              </w:rPr>
              <w:t>645 à 647 Charges soc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i</w:t>
            </w:r>
            <w:r w:rsidRPr="005C5F6A">
              <w:rPr>
                <w:rFonts w:cs="Arial"/>
                <w:sz w:val="18"/>
                <w:szCs w:val="18"/>
              </w:rPr>
              <w:t>a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l</w:t>
            </w:r>
            <w:r w:rsidRPr="005C5F6A">
              <w:rPr>
                <w:rFonts w:cs="Arial"/>
                <w:sz w:val="18"/>
                <w:szCs w:val="18"/>
              </w:rPr>
              <w:t>es,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58D7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FAA9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77- Produits exceptionnels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F4F9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5BB3DFF1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93F7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780158431" w:edGrp="everyone" w:colFirst="3" w:colLast="3"/>
            <w:permStart w:id="6494452" w:edGrp="everyone" w:colFirst="1" w:colLast="1"/>
            <w:permEnd w:id="4200035"/>
            <w:permEnd w:id="323242165"/>
            <w:r w:rsidRPr="005C5F6A">
              <w:rPr>
                <w:rFonts w:cs="Arial"/>
                <w:b/>
                <w:sz w:val="18"/>
                <w:szCs w:val="18"/>
              </w:rPr>
              <w:t>65-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Autres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de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gestion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courante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2BFE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9121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815F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6B63866D" w14:textId="77777777" w:rsidTr="00A53EDB">
        <w:trPr>
          <w:trHeight w:hRule="exact" w:val="4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16DD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465938663" w:edGrp="everyone" w:colFirst="3" w:colLast="3"/>
            <w:permStart w:id="2014398434" w:edGrp="everyone" w:colFirst="1" w:colLast="1"/>
            <w:permEnd w:id="780158431"/>
            <w:permEnd w:id="6494452"/>
            <w:r w:rsidRPr="005C5F6A">
              <w:rPr>
                <w:rFonts w:cs="Arial"/>
                <w:b/>
                <w:sz w:val="18"/>
                <w:szCs w:val="18"/>
              </w:rPr>
              <w:t>66-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fi</w:t>
            </w:r>
            <w:r w:rsidRPr="005C5F6A">
              <w:rPr>
                <w:rFonts w:cs="Arial"/>
                <w:b/>
                <w:spacing w:val="-2"/>
                <w:sz w:val="18"/>
                <w:szCs w:val="18"/>
              </w:rPr>
              <w:t>n</w:t>
            </w:r>
            <w:r w:rsidRPr="005C5F6A">
              <w:rPr>
                <w:rFonts w:cs="Arial"/>
                <w:b/>
                <w:sz w:val="18"/>
                <w:szCs w:val="18"/>
              </w:rPr>
              <w:t>ancières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EEDA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827D8" w14:textId="77777777"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4CAE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24E8C84" w14:textId="77777777" w:rsidTr="00A53EDB">
        <w:trPr>
          <w:trHeight w:hRule="exact" w:val="2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EDEB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527083654" w:edGrp="everyone" w:colFirst="3" w:colLast="3"/>
            <w:permStart w:id="571739287" w:edGrp="everyone" w:colFirst="1" w:colLast="1"/>
            <w:permEnd w:id="1465938663"/>
            <w:permEnd w:id="2014398434"/>
            <w:r w:rsidRPr="005C5F6A">
              <w:rPr>
                <w:rFonts w:cs="Arial"/>
                <w:sz w:val="18"/>
                <w:szCs w:val="18"/>
              </w:rPr>
              <w:t>6611 Intérêts des emprunts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46FC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F9A1" w14:textId="77777777"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78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- </w:t>
            </w:r>
            <w:r w:rsidRPr="005C5F6A">
              <w:rPr>
                <w:rFonts w:cs="Arial"/>
                <w:b/>
                <w:sz w:val="18"/>
                <w:szCs w:val="18"/>
              </w:rPr>
              <w:t>Repri</w:t>
            </w:r>
            <w:r w:rsidRPr="005C5F6A">
              <w:rPr>
                <w:rFonts w:cs="Arial"/>
                <w:b/>
                <w:spacing w:val="-2"/>
                <w:sz w:val="18"/>
                <w:szCs w:val="18"/>
              </w:rPr>
              <w:t>s</w:t>
            </w:r>
            <w:r w:rsidRPr="005C5F6A">
              <w:rPr>
                <w:rFonts w:cs="Arial"/>
                <w:b/>
                <w:sz w:val="18"/>
                <w:szCs w:val="18"/>
              </w:rPr>
              <w:t>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sur amortissements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et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pro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v</w:t>
            </w:r>
            <w:r w:rsidRPr="005C5F6A">
              <w:rPr>
                <w:rFonts w:cs="Arial"/>
                <w:b/>
                <w:sz w:val="18"/>
                <w:szCs w:val="18"/>
              </w:rPr>
              <w:t>isions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54A" w14:textId="77777777" w:rsidR="00F925CA" w:rsidRPr="00F74BFE" w:rsidRDefault="00F925CA" w:rsidP="00355352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5CA" w:rsidRPr="005C5F6A" w14:paraId="4DE9EE6B" w14:textId="77777777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8C7A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1680609880" w:edGrp="everyone" w:colFirst="3" w:colLast="3"/>
            <w:permStart w:id="140061611" w:edGrp="everyone" w:colFirst="1" w:colLast="1"/>
            <w:permEnd w:id="1527083654"/>
            <w:permEnd w:id="571739287"/>
            <w:r w:rsidRPr="005C5F6A">
              <w:rPr>
                <w:rFonts w:cs="Arial"/>
                <w:spacing w:val="-1"/>
                <w:sz w:val="18"/>
                <w:szCs w:val="18"/>
              </w:rPr>
              <w:t>6615 Agios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0D26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22B3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1A34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2EF5B876" w14:textId="77777777" w:rsidTr="00A53EDB">
        <w:trPr>
          <w:trHeight w:hRule="exact" w:val="2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5B2F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213807708" w:edGrp="everyone" w:colFirst="3" w:colLast="3"/>
            <w:permStart w:id="875370558" w:edGrp="everyone" w:colFirst="1" w:colLast="1"/>
            <w:permEnd w:id="1680609880"/>
            <w:permEnd w:id="140061611"/>
            <w:r w:rsidRPr="005C5F6A">
              <w:rPr>
                <w:rFonts w:cs="Arial"/>
                <w:b/>
                <w:sz w:val="18"/>
                <w:szCs w:val="18"/>
              </w:rPr>
              <w:t>67-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Charges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x</w:t>
            </w:r>
            <w:r w:rsidRPr="005C5F6A">
              <w:rPr>
                <w:rFonts w:cs="Arial"/>
                <w:b/>
                <w:sz w:val="18"/>
                <w:szCs w:val="18"/>
              </w:rPr>
              <w:t>ceptionnelles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EB86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382A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7DD9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4F59113B" w14:textId="77777777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5D69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76638948" w:edGrp="everyone" w:colFirst="3" w:colLast="3"/>
            <w:permStart w:id="1653695546" w:edGrp="everyone" w:colFirst="1" w:colLast="1"/>
            <w:permEnd w:id="213807708"/>
            <w:permEnd w:id="875370558"/>
            <w:r w:rsidRPr="005C5F6A">
              <w:rPr>
                <w:rFonts w:cs="Arial"/>
                <w:b/>
                <w:sz w:val="18"/>
                <w:szCs w:val="18"/>
              </w:rPr>
              <w:t>68-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Dotation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aux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b/>
                <w:sz w:val="18"/>
                <w:szCs w:val="18"/>
              </w:rPr>
              <w:t>amortisse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m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nts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571F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E8CC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BE38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5862E023" w14:textId="77777777" w:rsidTr="00A53EDB">
        <w:trPr>
          <w:trHeight w:hRule="exact" w:val="21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E8B1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2007962874" w:edGrp="everyone" w:colFirst="3" w:colLast="3"/>
            <w:permStart w:id="1452556180" w:edGrp="everyone" w:colFirst="1" w:colLast="1"/>
            <w:permEnd w:id="76638948"/>
            <w:permEnd w:id="1653695546"/>
            <w:r w:rsidRPr="005C5F6A">
              <w:rPr>
                <w:rFonts w:cs="Arial"/>
                <w:sz w:val="18"/>
                <w:szCs w:val="18"/>
              </w:rPr>
              <w:t>6811 Dotations aux amortissements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831F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3EA3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79- </w:t>
            </w:r>
            <w:r w:rsidRPr="005C5F6A">
              <w:rPr>
                <w:rFonts w:cs="Arial"/>
                <w:b/>
                <w:sz w:val="18"/>
                <w:szCs w:val="18"/>
              </w:rPr>
              <w:t>Transfert de charges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CF27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187C72F1" w14:textId="77777777" w:rsidTr="00A53EDB">
        <w:trPr>
          <w:trHeight w:hRule="exact" w:val="2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3D77CD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928594788" w:edGrp="everyone" w:colFirst="3" w:colLast="3"/>
            <w:permStart w:id="1374494897" w:edGrp="everyone" w:colFirst="1" w:colLast="1"/>
            <w:permEnd w:id="2007962874"/>
            <w:permEnd w:id="1452556180"/>
            <w:r w:rsidRPr="005C5F6A">
              <w:rPr>
                <w:rFonts w:cs="Arial"/>
                <w:b/>
                <w:sz w:val="18"/>
                <w:szCs w:val="18"/>
              </w:rPr>
              <w:t>69 Impôts sur les bénéfices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29F28E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AE775" w14:textId="77777777"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791 Emplois aidés (CNASEA, FONJEP...)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E6459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5E00EF26" w14:textId="77777777" w:rsidTr="00A53EDB">
        <w:trPr>
          <w:trHeight w:hRule="exact" w:val="238"/>
        </w:trPr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14:paraId="79523B66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186934825" w:edGrp="everyone" w:colFirst="3" w:colLast="3"/>
            <w:permStart w:id="1405507791" w:edGrp="everyone" w:colFirst="1" w:colLast="1"/>
            <w:permEnd w:id="928594788"/>
            <w:permEnd w:id="1374494897"/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62BDAC91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14:paraId="219221E6" w14:textId="77777777" w:rsidR="00F925CA" w:rsidRPr="005C5F6A" w:rsidRDefault="00F925CA" w:rsidP="00A53EDB">
            <w:pPr>
              <w:snapToGrid w:val="0"/>
              <w:spacing w:before="7" w:line="206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B4B9E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CA" w:rsidRPr="005C5F6A" w14:paraId="20D9DD4E" w14:textId="77777777" w:rsidTr="00A53EDB">
        <w:trPr>
          <w:trHeight w:hRule="exact"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5D4B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1257709624" w:edGrp="everyone" w:colFirst="3" w:colLast="3"/>
            <w:permStart w:id="1890065822" w:edGrp="everyone" w:colFirst="1" w:colLast="1"/>
            <w:permEnd w:id="1186934825"/>
            <w:permEnd w:id="1405507791"/>
            <w:r w:rsidRPr="005C5F6A">
              <w:rPr>
                <w:rFonts w:cs="Arial"/>
                <w:b/>
                <w:sz w:val="18"/>
                <w:szCs w:val="18"/>
              </w:rPr>
              <w:t>Résultat excédentaire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F3F2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3B64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Résultat déficitaire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592C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49DD39A5" w14:textId="77777777" w:rsidTr="00A53EDB">
        <w:trPr>
          <w:trHeight w:hRule="exact" w:val="3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B79A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b/>
                <w:sz w:val="18"/>
                <w:szCs w:val="18"/>
              </w:rPr>
            </w:pPr>
            <w:permStart w:id="272252058" w:edGrp="everyone" w:colFirst="3" w:colLast="3"/>
            <w:permStart w:id="98251548" w:edGrp="everyone" w:colFirst="1" w:colLast="1"/>
            <w:permEnd w:id="1257709624"/>
            <w:permEnd w:id="1890065822"/>
            <w:r w:rsidRPr="005C5F6A">
              <w:rPr>
                <w:rFonts w:cs="Arial"/>
                <w:b/>
                <w:sz w:val="18"/>
                <w:szCs w:val="18"/>
              </w:rPr>
              <w:t>TOTAL DES CHARGES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669D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5C71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TOTAL DES PRODUITS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38DC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04003AB4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5418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617309394" w:edGrp="everyone" w:colFirst="3" w:colLast="3"/>
            <w:permStart w:id="167790626" w:edGrp="everyone" w:colFirst="1" w:colLast="1"/>
            <w:permEnd w:id="272252058"/>
            <w:permEnd w:id="98251548"/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u</w:t>
            </w:r>
            <w:r w:rsidRPr="005C5F6A">
              <w:rPr>
                <w:rFonts w:cs="Arial"/>
                <w:b/>
                <w:sz w:val="18"/>
                <w:szCs w:val="18"/>
              </w:rPr>
              <w:t>tres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FECC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CF65" w14:textId="77777777" w:rsidR="00F925CA" w:rsidRPr="005C5F6A" w:rsidRDefault="00F925CA" w:rsidP="00A53EDB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3620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925CA" w:rsidRPr="005C5F6A" w14:paraId="3E4E19FD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D09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permStart w:id="252855871" w:edGrp="everyone" w:colFirst="3" w:colLast="3"/>
            <w:permStart w:id="1781885090" w:edGrp="everyone" w:colFirst="1" w:colLast="1"/>
            <w:permEnd w:id="617309394"/>
            <w:permEnd w:id="167790626"/>
            <w:r w:rsidRPr="005C5F6A">
              <w:rPr>
                <w:rFonts w:cs="Arial"/>
                <w:b/>
                <w:sz w:val="18"/>
                <w:szCs w:val="18"/>
              </w:rPr>
              <w:t>Total d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 xml:space="preserve">s 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c</w:t>
            </w:r>
            <w:r w:rsidRPr="005C5F6A">
              <w:rPr>
                <w:rFonts w:cs="Arial"/>
                <w:b/>
                <w:spacing w:val="-1"/>
                <w:sz w:val="18"/>
                <w:szCs w:val="18"/>
              </w:rPr>
              <w:t>h</w:t>
            </w:r>
            <w:r w:rsidRPr="005C5F6A">
              <w:rPr>
                <w:rFonts w:cs="Arial"/>
                <w:b/>
                <w:sz w:val="18"/>
                <w:szCs w:val="18"/>
              </w:rPr>
              <w:t>a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z w:val="18"/>
                <w:szCs w:val="18"/>
              </w:rPr>
              <w:t>g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FB19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DD33" w14:textId="77777777" w:rsidR="00F925CA" w:rsidRPr="005C5F6A" w:rsidRDefault="00F925CA" w:rsidP="00A53EDB">
            <w:pPr>
              <w:snapToGrid w:val="0"/>
              <w:spacing w:before="4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sz w:val="18"/>
                <w:szCs w:val="18"/>
              </w:rPr>
              <w:t>Total d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e</w:t>
            </w:r>
            <w:r w:rsidRPr="005C5F6A">
              <w:rPr>
                <w:rFonts w:cs="Arial"/>
                <w:b/>
                <w:sz w:val="18"/>
                <w:szCs w:val="18"/>
              </w:rPr>
              <w:t>s p</w:t>
            </w:r>
            <w:r w:rsidRPr="005C5F6A">
              <w:rPr>
                <w:rFonts w:cs="Arial"/>
                <w:b/>
                <w:spacing w:val="1"/>
                <w:sz w:val="18"/>
                <w:szCs w:val="18"/>
              </w:rPr>
              <w:t>r</w:t>
            </w:r>
            <w:r w:rsidRPr="005C5F6A">
              <w:rPr>
                <w:rFonts w:cs="Arial"/>
                <w:b/>
                <w:sz w:val="18"/>
                <w:szCs w:val="18"/>
              </w:rPr>
              <w:t>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D5C1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permEnd w:id="252855871"/>
      <w:permEnd w:id="1781885090"/>
      <w:tr w:rsidR="00F925CA" w:rsidRPr="005C5F6A" w14:paraId="4269B75E" w14:textId="77777777" w:rsidTr="00A53EDB">
        <w:trPr>
          <w:trHeight w:hRule="exact" w:val="26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6AF" w14:textId="77777777" w:rsidR="00F925CA" w:rsidRPr="00F74BFE" w:rsidRDefault="00F925CA" w:rsidP="00A53EDB">
            <w:pPr>
              <w:snapToGrid w:val="0"/>
              <w:spacing w:before="7" w:line="206" w:lineRule="exac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C0C0C0"/>
              </w:rPr>
              <w:t>E</w:t>
            </w:r>
            <w:r w:rsidRPr="00F74BFE">
              <w:rPr>
                <w:rFonts w:cs="Arial"/>
                <w:b/>
                <w:sz w:val="18"/>
                <w:szCs w:val="18"/>
                <w:shd w:val="clear" w:color="auto" w:fill="C0C0C0"/>
              </w:rPr>
              <w:t>VALUATION DES MISES A DISPOSITIO</w:t>
            </w:r>
            <w:r w:rsidR="00355352">
              <w:rPr>
                <w:rFonts w:cs="Arial"/>
                <w:b/>
                <w:sz w:val="18"/>
                <w:szCs w:val="18"/>
                <w:shd w:val="clear" w:color="auto" w:fill="C0C0C0"/>
              </w:rPr>
              <w:t>N</w:t>
            </w:r>
          </w:p>
        </w:tc>
      </w:tr>
      <w:tr w:rsidR="00F925CA" w:rsidRPr="005C5F6A" w14:paraId="4553A3A8" w14:textId="77777777" w:rsidTr="00A53EDB">
        <w:trPr>
          <w:trHeight w:hRule="exact" w:val="2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6B49" w14:textId="77777777" w:rsidR="00F925CA" w:rsidRPr="005C5F6A" w:rsidRDefault="00F925CA" w:rsidP="00A53EDB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permStart w:id="131616316" w:edGrp="everyone" w:colFirst="1" w:colLast="1"/>
            <w:permStart w:id="1194074185" w:edGrp="everyone" w:colFirst="3" w:colLast="3"/>
            <w:r w:rsidRPr="005C5F6A">
              <w:rPr>
                <w:rFonts w:cs="Arial"/>
                <w:b/>
                <w:bCs/>
                <w:sz w:val="18"/>
                <w:szCs w:val="18"/>
              </w:rPr>
              <w:t>86 Mise à disposition gratuite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BD11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FE3A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b/>
                <w:bCs/>
                <w:sz w:val="18"/>
                <w:szCs w:val="18"/>
              </w:rPr>
              <w:t>87 Contribution en nature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FB18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7FCEDBC5" w14:textId="77777777" w:rsidTr="00A53EDB">
        <w:trPr>
          <w:trHeight w:hRule="exact"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3900" w14:textId="77777777" w:rsidR="00F925CA" w:rsidRPr="005C5F6A" w:rsidRDefault="00F925CA" w:rsidP="00A53EDB">
            <w:pPr>
              <w:snapToGrid w:val="0"/>
              <w:spacing w:before="3" w:line="206" w:lineRule="exact"/>
              <w:rPr>
                <w:rFonts w:cs="Arial"/>
                <w:sz w:val="18"/>
                <w:szCs w:val="18"/>
              </w:rPr>
            </w:pPr>
            <w:permStart w:id="274077150" w:edGrp="everyone" w:colFirst="1" w:colLast="1"/>
            <w:permStart w:id="2054517797" w:edGrp="everyone" w:colFirst="3" w:colLast="3"/>
            <w:permEnd w:id="131616316"/>
            <w:permEnd w:id="1194074185"/>
            <w:r w:rsidRPr="005C5F6A">
              <w:rPr>
                <w:rFonts w:cs="Arial"/>
                <w:sz w:val="18"/>
                <w:szCs w:val="18"/>
              </w:rPr>
              <w:t>Mise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z w:val="18"/>
                <w:szCs w:val="18"/>
              </w:rPr>
              <w:t>à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d</w:t>
            </w:r>
            <w:r w:rsidRPr="005C5F6A">
              <w:rPr>
                <w:rFonts w:cs="Arial"/>
                <w:sz w:val="18"/>
                <w:szCs w:val="18"/>
              </w:rPr>
              <w:t>isposition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de personnel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8E16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E112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r w:rsidRPr="005C5F6A">
              <w:rPr>
                <w:rFonts w:cs="Arial"/>
                <w:sz w:val="18"/>
                <w:szCs w:val="18"/>
              </w:rPr>
              <w:t>Prestations en</w:t>
            </w:r>
            <w:r w:rsidRPr="005C5F6A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5C5F6A">
              <w:rPr>
                <w:rFonts w:cs="Arial"/>
                <w:spacing w:val="-1"/>
                <w:sz w:val="18"/>
                <w:szCs w:val="18"/>
              </w:rPr>
              <w:t>na</w:t>
            </w:r>
            <w:r w:rsidRPr="005C5F6A">
              <w:rPr>
                <w:rFonts w:cs="Arial"/>
                <w:sz w:val="18"/>
                <w:szCs w:val="18"/>
              </w:rPr>
              <w:t>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4BC6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2E5F069A" w14:textId="77777777" w:rsidTr="00A53EDB">
        <w:trPr>
          <w:trHeight w:hRule="exact"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03AF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  <w:permStart w:id="1221342770" w:edGrp="everyone" w:colFirst="3" w:colLast="3"/>
            <w:permStart w:id="1141601255" w:edGrp="everyone" w:colFirst="1" w:colLast="1"/>
            <w:permEnd w:id="274077150"/>
            <w:permEnd w:id="2054517797"/>
            <w:r w:rsidRPr="005C5F6A">
              <w:rPr>
                <w:rFonts w:cs="Arial"/>
                <w:sz w:val="18"/>
                <w:szCs w:val="18"/>
              </w:rPr>
              <w:t>Autres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38CD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DD5A" w14:textId="77777777" w:rsidR="00F925CA" w:rsidRPr="005C5F6A" w:rsidRDefault="00F925CA" w:rsidP="00A53EDB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871D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25CA" w:rsidRPr="005C5F6A" w14:paraId="45EE0F7E" w14:textId="77777777" w:rsidTr="00A53EDB">
        <w:trPr>
          <w:trHeight w:hRule="exact"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1C16" w14:textId="77777777" w:rsidR="00F925CA" w:rsidRPr="005C5F6A" w:rsidRDefault="00F925CA" w:rsidP="00A53EDB">
            <w:pPr>
              <w:shd w:val="clear" w:color="auto" w:fill="CFE7F5"/>
              <w:snapToGrid w:val="0"/>
              <w:spacing w:before="4"/>
              <w:rPr>
                <w:rFonts w:cs="Arial"/>
                <w:b/>
              </w:rPr>
            </w:pPr>
            <w:permStart w:id="1966478680" w:edGrp="everyone" w:colFirst="3" w:colLast="3"/>
            <w:permStart w:id="121462923" w:edGrp="everyone" w:colFirst="1" w:colLast="1"/>
            <w:permEnd w:id="1221342770"/>
            <w:permEnd w:id="1141601255"/>
            <w:r w:rsidRPr="005C5F6A">
              <w:rPr>
                <w:rFonts w:cs="Arial"/>
                <w:b/>
              </w:rPr>
              <w:t>TOTAL GENERAL</w:t>
            </w:r>
          </w:p>
          <w:p w14:paraId="567B3F2C" w14:textId="77777777" w:rsidR="00F925CA" w:rsidRPr="005C5F6A" w:rsidRDefault="00F925CA" w:rsidP="00A53EDB">
            <w:pPr>
              <w:spacing w:before="4"/>
              <w:rPr>
                <w:rFonts w:cs="Arial"/>
                <w:b/>
              </w:rPr>
            </w:pPr>
          </w:p>
          <w:p w14:paraId="51336A41" w14:textId="77777777" w:rsidR="00F925CA" w:rsidRPr="005C5F6A" w:rsidRDefault="00F925CA" w:rsidP="00A53EDB">
            <w:pPr>
              <w:spacing w:before="4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0F56" w14:textId="77777777" w:rsidR="00F925CA" w:rsidRPr="005C5F6A" w:rsidRDefault="00F925CA" w:rsidP="00355352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3A46" w14:textId="77777777" w:rsidR="00F925CA" w:rsidRPr="005C5F6A" w:rsidRDefault="00F925CA" w:rsidP="00A53EDB">
            <w:pPr>
              <w:shd w:val="clear" w:color="auto" w:fill="CFE7F5"/>
              <w:snapToGrid w:val="0"/>
              <w:spacing w:before="4"/>
              <w:rPr>
                <w:rFonts w:cs="Arial"/>
              </w:rPr>
            </w:pPr>
            <w:r w:rsidRPr="005C5F6A">
              <w:rPr>
                <w:rFonts w:cs="Arial"/>
                <w:b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55B7" w14:textId="77777777" w:rsidR="00F925CA" w:rsidRPr="00F74BFE" w:rsidRDefault="00F925CA" w:rsidP="0035535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permEnd w:id="1966478680"/>
      <w:permEnd w:id="121462923"/>
    </w:tbl>
    <w:p w14:paraId="58D52F96" w14:textId="77777777" w:rsidR="00F925CA" w:rsidRPr="00F925CA" w:rsidRDefault="00F925CA" w:rsidP="00F925CA">
      <w:pPr>
        <w:pStyle w:val="Corpsdetexte"/>
        <w:tabs>
          <w:tab w:val="left" w:pos="3686"/>
          <w:tab w:val="left" w:pos="5954"/>
        </w:tabs>
        <w:spacing w:after="0" w:line="360" w:lineRule="auto"/>
        <w:ind w:left="-142"/>
        <w:rPr>
          <w:rFonts w:ascii="Calibri" w:hAnsi="Calibri" w:cs="Arial"/>
          <w:b/>
          <w:bCs/>
          <w:color w:val="000000"/>
          <w:sz w:val="16"/>
          <w:szCs w:val="16"/>
        </w:rPr>
      </w:pPr>
    </w:p>
    <w:p w14:paraId="058F6D08" w14:textId="77777777" w:rsidR="00F925CA" w:rsidRPr="00F925CA" w:rsidRDefault="00F925CA" w:rsidP="009D18CD">
      <w:pPr>
        <w:pStyle w:val="Corpsdetexte"/>
        <w:tabs>
          <w:tab w:val="left" w:pos="3686"/>
          <w:tab w:val="left" w:pos="5670"/>
        </w:tabs>
        <w:spacing w:after="0" w:line="360" w:lineRule="auto"/>
        <w:ind w:left="-142"/>
        <w:rPr>
          <w:rFonts w:ascii="Calibri" w:hAnsi="Calibri" w:cs="Arial"/>
          <w:b/>
          <w:bCs/>
          <w:color w:val="000000"/>
        </w:r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653479665" w:edGrp="everyone"/>
      <w:r>
        <w:rPr>
          <w:rFonts w:ascii="Calibri" w:hAnsi="Calibri" w:cs="Arial"/>
          <w:b/>
          <w:bCs/>
          <w:color w:val="000000"/>
        </w:rPr>
        <w:tab/>
      </w:r>
      <w:permEnd w:id="653479665"/>
      <w:r w:rsidRPr="009C6CF1">
        <w:rPr>
          <w:rFonts w:ascii="Calibri" w:hAnsi="Calibri" w:cs="Arial"/>
          <w:b/>
          <w:bCs/>
          <w:color w:val="000000"/>
        </w:rPr>
        <w:t>le</w:t>
      </w:r>
      <w:permStart w:id="1100508835" w:edGrp="everyone"/>
      <w:r>
        <w:rPr>
          <w:rFonts w:ascii="Calibri" w:hAnsi="Calibri" w:cs="Arial"/>
          <w:b/>
          <w:bCs/>
          <w:color w:val="000000"/>
        </w:rPr>
        <w:tab/>
      </w:r>
      <w:permEnd w:id="1100508835"/>
      <w:r w:rsidRPr="009C6CF1">
        <w:rPr>
          <w:rFonts w:ascii="Calibri" w:hAnsi="Calibri" w:cs="Arial"/>
          <w:b/>
          <w:bCs/>
          <w:color w:val="000000"/>
        </w:rPr>
        <w:t>Fonction et signature :</w:t>
      </w:r>
      <w:permStart w:id="1920217137" w:edGrp="everyone"/>
      <w:r w:rsidR="009D18CD">
        <w:rPr>
          <w:rFonts w:ascii="Calibri" w:hAnsi="Calibri" w:cs="Arial"/>
          <w:b/>
          <w:bCs/>
          <w:color w:val="000000"/>
        </w:rPr>
        <w:t xml:space="preserve">                                          </w:t>
      </w:r>
    </w:p>
    <w:permEnd w:id="1920217137"/>
    <w:p w14:paraId="6A566FB8" w14:textId="77777777" w:rsidR="00F925CA" w:rsidRDefault="00F925CA">
      <w:pPr>
        <w:sectPr w:rsidR="00F925CA" w:rsidSect="00F44644">
          <w:footerReference w:type="default" r:id="rId12"/>
          <w:pgSz w:w="11906" w:h="16838"/>
          <w:pgMar w:top="567" w:right="849" w:bottom="426" w:left="720" w:header="709" w:footer="284" w:gutter="0"/>
          <w:cols w:space="708"/>
          <w:titlePg/>
          <w:docGrid w:linePitch="360"/>
        </w:sectPr>
      </w:pPr>
    </w:p>
    <w:p w14:paraId="1108DF4E" w14:textId="1E9AF058" w:rsidR="00F925CA" w:rsidRDefault="00E26FC5" w:rsidP="00360EE6">
      <w:pPr>
        <w:jc w:val="center"/>
      </w:pPr>
      <w:r>
        <w:rPr>
          <w:noProof/>
        </w:rPr>
        <w:lastRenderedPageBreak/>
        <w:drawing>
          <wp:inline distT="0" distB="0" distL="0" distR="0" wp14:anchorId="29B2064A" wp14:editId="78D609D0">
            <wp:extent cx="6400800" cy="12078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51" cy="12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77AC" w14:textId="77777777" w:rsidR="00360EE6" w:rsidRPr="00E537A7" w:rsidRDefault="00360EE6" w:rsidP="00360EE6">
      <w:pPr>
        <w:spacing w:after="0" w:line="240" w:lineRule="auto"/>
        <w:jc w:val="center"/>
        <w:rPr>
          <w:rFonts w:cs="Arial"/>
          <w:b/>
          <w:w w:val="98"/>
        </w:rPr>
      </w:pPr>
      <w:bookmarkStart w:id="0" w:name="_Hlk31286172"/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 A L’INVESTISSEMENT</w:t>
      </w:r>
      <w:r w:rsidRPr="00930D3E">
        <w:rPr>
          <w:rFonts w:cs="Arial"/>
          <w:b/>
          <w:i/>
          <w:color w:val="FF0000"/>
          <w:w w:val="98"/>
        </w:rPr>
        <w:t xml:space="preserve"> (travaux et achats d’équipements)</w:t>
      </w:r>
    </w:p>
    <w:p w14:paraId="61DACE22" w14:textId="77777777" w:rsidR="00360EE6" w:rsidRPr="003C6FAB" w:rsidRDefault="00360EE6" w:rsidP="00360EE6">
      <w:pPr>
        <w:spacing w:after="0" w:line="240" w:lineRule="auto"/>
        <w:jc w:val="center"/>
        <w:rPr>
          <w:rFonts w:cs="Arial"/>
          <w:b/>
          <w:w w:val="98"/>
          <w:sz w:val="16"/>
          <w:szCs w:val="16"/>
        </w:rPr>
      </w:pPr>
    </w:p>
    <w:p w14:paraId="2222E796" w14:textId="77777777" w:rsidR="00360EE6" w:rsidRPr="00E537A7" w:rsidRDefault="00360EE6" w:rsidP="00360EE6">
      <w:pPr>
        <w:spacing w:after="0" w:line="240" w:lineRule="auto"/>
        <w:jc w:val="center"/>
        <w:rPr>
          <w:rFonts w:cs="Arial"/>
          <w:b/>
          <w:w w:val="98"/>
          <w:sz w:val="28"/>
          <w:szCs w:val="28"/>
        </w:rPr>
      </w:pPr>
      <w:r w:rsidRPr="00E537A7">
        <w:rPr>
          <w:rFonts w:cs="Arial"/>
          <w:b/>
          <w:w w:val="98"/>
          <w:sz w:val="28"/>
          <w:szCs w:val="28"/>
        </w:rPr>
        <w:t>PLAN DE FINANCEMENT PREVISIONNEL DU PROJET</w:t>
      </w:r>
    </w:p>
    <w:p w14:paraId="301B3B49" w14:textId="77777777" w:rsidR="00360EE6" w:rsidRPr="003C6FAB" w:rsidRDefault="00360EE6" w:rsidP="00360EE6">
      <w:pPr>
        <w:spacing w:after="0" w:line="220" w:lineRule="exact"/>
        <w:ind w:left="-45"/>
        <w:jc w:val="center"/>
        <w:rPr>
          <w:rFonts w:cs="Arial"/>
          <w:color w:val="000000"/>
          <w:w w:val="98"/>
          <w:sz w:val="18"/>
          <w:szCs w:val="18"/>
        </w:rPr>
      </w:pPr>
      <w:r w:rsidRPr="003C6FAB">
        <w:rPr>
          <w:rFonts w:cs="Arial"/>
          <w:w w:val="98"/>
          <w:sz w:val="18"/>
          <w:szCs w:val="18"/>
        </w:rPr>
        <w:t xml:space="preserve">Le montant total des financements accordés par la branche famille </w:t>
      </w:r>
      <w:r w:rsidRPr="003C6FAB">
        <w:rPr>
          <w:rFonts w:cs="Arial"/>
          <w:color w:val="000000"/>
          <w:w w:val="98"/>
          <w:sz w:val="18"/>
          <w:szCs w:val="18"/>
        </w:rPr>
        <w:t xml:space="preserve">et les autres financeurs ne </w:t>
      </w:r>
      <w:r w:rsidRPr="003C6FAB">
        <w:rPr>
          <w:rFonts w:cs="Arial"/>
          <w:w w:val="98"/>
          <w:sz w:val="18"/>
          <w:szCs w:val="18"/>
        </w:rPr>
        <w:t>peut excéder 80% du coût de la dépense d'investissement.</w:t>
      </w:r>
    </w:p>
    <w:p w14:paraId="1FBE3889" w14:textId="77777777" w:rsidR="00360EE6" w:rsidRPr="003C6FAB" w:rsidRDefault="00360EE6" w:rsidP="00360EE6">
      <w:pPr>
        <w:spacing w:after="0" w:line="220" w:lineRule="exact"/>
        <w:ind w:left="-45"/>
        <w:jc w:val="center"/>
        <w:rPr>
          <w:rFonts w:cs="Arial"/>
          <w:b/>
          <w:bCs/>
          <w:color w:val="000000"/>
          <w:w w:val="98"/>
          <w:sz w:val="18"/>
          <w:szCs w:val="18"/>
          <w:u w:val="single"/>
        </w:rPr>
      </w:pPr>
      <w:r w:rsidRPr="003C6FAB">
        <w:rPr>
          <w:rFonts w:cs="Arial"/>
          <w:color w:val="000000"/>
          <w:w w:val="98"/>
          <w:sz w:val="18"/>
          <w:szCs w:val="18"/>
        </w:rPr>
        <w:t xml:space="preserve">Le plan de financement doit être </w:t>
      </w:r>
      <w:r w:rsidRPr="00360EE6">
        <w:rPr>
          <w:rFonts w:cs="Arial"/>
          <w:b/>
          <w:bCs/>
          <w:color w:val="000000"/>
          <w:w w:val="98"/>
          <w:sz w:val="24"/>
          <w:szCs w:val="24"/>
          <w:u w:val="single"/>
        </w:rPr>
        <w:t>équilibré, présenté HT pour les collectivités locales et TTC pour les associations</w:t>
      </w:r>
    </w:p>
    <w:p w14:paraId="5F8BB184" w14:textId="77777777" w:rsidR="00360EE6" w:rsidRPr="00A304AA" w:rsidRDefault="00360EE6" w:rsidP="00360EE6">
      <w:pPr>
        <w:spacing w:after="0" w:line="220" w:lineRule="exact"/>
        <w:ind w:left="-45"/>
        <w:jc w:val="both"/>
        <w:rPr>
          <w:rFonts w:cs="Arial"/>
          <w:color w:val="000000"/>
          <w:sz w:val="12"/>
          <w:szCs w:val="12"/>
        </w:rPr>
      </w:pPr>
    </w:p>
    <w:tbl>
      <w:tblPr>
        <w:tblW w:w="1587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2127"/>
        <w:gridCol w:w="2126"/>
        <w:gridCol w:w="2835"/>
        <w:gridCol w:w="3402"/>
      </w:tblGrid>
      <w:tr w:rsidR="00360EE6" w:rsidRPr="00E90EB9" w14:paraId="26E92088" w14:textId="77777777" w:rsidTr="00BA6ED0">
        <w:trPr>
          <w:trHeight w:val="553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5F550" w14:textId="77777777"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BC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Compléter impérativement</w:t>
            </w:r>
          </w:p>
          <w:p w14:paraId="0440C82C" w14:textId="77777777" w:rsidR="00360EE6" w:rsidRPr="00A304AA" w:rsidRDefault="00360EE6" w:rsidP="00A53EDB">
            <w:pPr>
              <w:pStyle w:val="Contenudetableau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304A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BC2DB" wp14:editId="7D8F021A">
                      <wp:simplePos x="0" y="0"/>
                      <wp:positionH relativeFrom="margin">
                        <wp:posOffset>657225</wp:posOffset>
                      </wp:positionH>
                      <wp:positionV relativeFrom="paragraph">
                        <wp:posOffset>8255</wp:posOffset>
                      </wp:positionV>
                      <wp:extent cx="152400" cy="180975"/>
                      <wp:effectExtent l="31115" t="13970" r="26035" b="14605"/>
                      <wp:wrapNone/>
                      <wp:docPr id="9" name="Flèche : b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6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084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9" o:spid="_x0000_s1026" type="#_x0000_t67" style="position:absolute;margin-left:51.75pt;margin-top:.65pt;width:12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" fillcolor="red" strokeweight=".26mm">
                      <v:stroke joinstyle="round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14:paraId="444BE5C0" w14:textId="77777777"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COUT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FE7F5"/>
          </w:tcPr>
          <w:p w14:paraId="2EB9BF35" w14:textId="77777777" w:rsidR="00360EE6" w:rsidRPr="006C1BCA" w:rsidRDefault="00360EE6" w:rsidP="00A53EDB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FINANCEMENT</w:t>
            </w:r>
          </w:p>
        </w:tc>
      </w:tr>
      <w:tr w:rsidR="00360EE6" w:rsidRPr="00E90EB9" w14:paraId="745EC740" w14:textId="77777777" w:rsidTr="00BA6ED0">
        <w:trPr>
          <w:trHeight w:val="410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1D7CC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Imputation budgétaire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thinDiagStripe" w:color="auto" w:fill="auto"/>
          </w:tcPr>
          <w:p w14:paraId="6E109781" w14:textId="77777777" w:rsidR="00360EE6" w:rsidRPr="00A304AA" w:rsidRDefault="00360EE6" w:rsidP="00A53E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0D912D5F" w14:textId="77777777" w:rsidR="00360EE6" w:rsidRPr="00BA41FA" w:rsidRDefault="00A15E68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€ </w:t>
            </w:r>
            <w:r w:rsidR="00360EE6"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HT </w:t>
            </w:r>
          </w:p>
          <w:p w14:paraId="15865295" w14:textId="77777777" w:rsidR="00360EE6" w:rsidRPr="00BA41FA" w:rsidRDefault="00360EE6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collectivités</w:t>
            </w:r>
          </w:p>
        </w:tc>
        <w:tc>
          <w:tcPr>
            <w:tcW w:w="2126" w:type="dxa"/>
            <w:tcBorders>
              <w:top w:val="single" w:sz="1" w:space="0" w:color="000000"/>
              <w:left w:val="thinThickThinMediumGap" w:sz="2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1AD307" w14:textId="77777777" w:rsidR="00360EE6" w:rsidRPr="00BA41FA" w:rsidRDefault="00A15E68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 w:rsidR="00360EE6"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TTC </w:t>
            </w:r>
          </w:p>
          <w:p w14:paraId="691E9685" w14:textId="77777777" w:rsidR="00360EE6" w:rsidRPr="00BA41FA" w:rsidRDefault="00360EE6" w:rsidP="00A53EDB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associations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14:paraId="55816A7F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14:paraId="60DF5F7A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60EE6" w:rsidRPr="00E90EB9" w14:paraId="7811B2ED" w14:textId="77777777" w:rsidTr="00BA6ED0">
        <w:trPr>
          <w:trHeight w:val="414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CCB8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787548141" w:edGrp="everyone" w:colFirst="5" w:colLast="5"/>
            <w:permStart w:id="854293786" w:edGrp="everyone" w:colFirst="3" w:colLast="3"/>
            <w:permStart w:id="1141316280" w:edGrp="everyone" w:colFirst="0" w:colLast="0"/>
            <w:permStart w:id="55773280" w:edGrp="everyone" w:colFirst="2" w:colLast="2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19D0B365" w14:textId="77777777"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Travaux</w:t>
            </w:r>
          </w:p>
        </w:tc>
        <w:tc>
          <w:tcPr>
            <w:tcW w:w="2127" w:type="dxa"/>
            <w:tcBorders>
              <w:top w:val="single" w:sz="2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767EE99A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7DD4B6D2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69C7C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Apport du demandeur ou promoteur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E272D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1EBDAEF0" w14:textId="77777777" w:rsidTr="00BA6ED0">
        <w:trPr>
          <w:trHeight w:val="238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162C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380054277" w:edGrp="everyone" w:colFirst="5" w:colLast="5"/>
            <w:permStart w:id="109127979" w:edGrp="everyone" w:colFirst="3" w:colLast="3"/>
            <w:permStart w:id="754723846" w:edGrp="everyone" w:colFirst="0" w:colLast="0"/>
            <w:permStart w:id="280066319" w:edGrp="everyone" w:colFirst="2" w:colLast="2"/>
            <w:permEnd w:id="787548141"/>
            <w:permEnd w:id="854293786"/>
            <w:permEnd w:id="1141316280"/>
            <w:permEnd w:id="55773280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50017B5D" w14:textId="77777777"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 informatique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63E66F68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1A4CD3B5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81F3" w14:textId="77777777"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Etat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00DC9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3140FF31" w14:textId="77777777" w:rsidTr="00BA6ED0">
        <w:trPr>
          <w:trHeight w:val="502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CFBA3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217714141" w:edGrp="everyone" w:colFirst="5" w:colLast="5"/>
            <w:permStart w:id="813530171" w:edGrp="everyone" w:colFirst="3" w:colLast="3"/>
            <w:permStart w:id="809925224" w:edGrp="everyone" w:colFirst="0" w:colLast="0"/>
            <w:permStart w:id="964175488" w:edGrp="everyone" w:colFirst="2" w:colLast="2"/>
            <w:permEnd w:id="380054277"/>
            <w:permEnd w:id="109127979"/>
            <w:permEnd w:id="754723846"/>
            <w:permEnd w:id="280066319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377E7CE0" w14:textId="77777777"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Equipements autres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0A895D24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52C6F7A8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7D01C" w14:textId="77777777"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Subvention Région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7811C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32CB28F7" w14:textId="77777777" w:rsidTr="00BA6ED0">
        <w:trPr>
          <w:trHeight w:val="106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AC37C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013017298" w:edGrp="everyone" w:colFirst="5" w:colLast="5"/>
            <w:permStart w:id="832513904" w:edGrp="everyone" w:colFirst="3" w:colLast="3"/>
            <w:permStart w:id="1200250861" w:edGrp="everyone" w:colFirst="0" w:colLast="0"/>
            <w:permStart w:id="1057638429" w:edGrp="everyone" w:colFirst="2" w:colLast="2"/>
            <w:permEnd w:id="217714141"/>
            <w:permEnd w:id="813530171"/>
            <w:permEnd w:id="809925224"/>
            <w:permEnd w:id="964175488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577A26DD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0431DCAE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07EBC460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3D16" w14:textId="77777777" w:rsidR="00360EE6" w:rsidRPr="00A304AA" w:rsidRDefault="00360EE6" w:rsidP="00A53EDB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Département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96741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4E058CE0" w14:textId="77777777" w:rsidTr="00BA6ED0">
        <w:trPr>
          <w:trHeight w:val="551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F6B6A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055856148" w:edGrp="everyone" w:colFirst="5" w:colLast="5"/>
            <w:permStart w:id="1871253497" w:edGrp="everyone" w:colFirst="3" w:colLast="3"/>
            <w:permStart w:id="682832226" w:edGrp="everyone" w:colFirst="0" w:colLast="0"/>
            <w:permStart w:id="90775813" w:edGrp="everyone" w:colFirst="2" w:colLast="2"/>
            <w:permEnd w:id="1013017298"/>
            <w:permEnd w:id="832513904"/>
            <w:permEnd w:id="1200250861"/>
            <w:permEnd w:id="1057638429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19F899A0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712A59FA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00CAB746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597D2" w14:textId="77777777" w:rsidR="00360EE6" w:rsidRPr="00A304AA" w:rsidRDefault="00360EE6" w:rsidP="00A53EDB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 xml:space="preserve">Subvention </w:t>
            </w:r>
            <w:r w:rsidR="00A15E68">
              <w:rPr>
                <w:rFonts w:cs="Arial"/>
                <w:sz w:val="20"/>
                <w:szCs w:val="20"/>
              </w:rPr>
              <w:t>C</w:t>
            </w:r>
            <w:r w:rsidRPr="00A304AA">
              <w:rPr>
                <w:rFonts w:cs="Arial"/>
                <w:sz w:val="20"/>
                <w:szCs w:val="20"/>
              </w:rPr>
              <w:t xml:space="preserve">ollectivités </w:t>
            </w:r>
            <w:r w:rsidR="00A15E68">
              <w:rPr>
                <w:rFonts w:cs="Arial"/>
                <w:sz w:val="20"/>
                <w:szCs w:val="20"/>
              </w:rPr>
              <w:t>L</w:t>
            </w:r>
            <w:r w:rsidRPr="00A304AA">
              <w:rPr>
                <w:rFonts w:cs="Arial"/>
                <w:sz w:val="20"/>
                <w:szCs w:val="20"/>
              </w:rPr>
              <w:t xml:space="preserve">ocales  </w:t>
            </w:r>
          </w:p>
          <w:p w14:paraId="31FE579D" w14:textId="77777777" w:rsidR="00360EE6" w:rsidRPr="00A304AA" w:rsidRDefault="00360EE6" w:rsidP="00A53EDB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A préciser</w:t>
            </w:r>
            <w:r w:rsidR="00FB21F2">
              <w:rPr>
                <w:rFonts w:cs="Arial"/>
                <w:sz w:val="20"/>
                <w:szCs w:val="20"/>
              </w:rPr>
              <w:t xml:space="preserve"> </w:t>
            </w:r>
            <w:r w:rsidR="00FB21F2" w:rsidRPr="00FB21F2">
              <w:rPr>
                <w:rFonts w:cs="Arial"/>
                <w:i/>
                <w:sz w:val="16"/>
                <w:szCs w:val="16"/>
              </w:rPr>
              <w:t>(1)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73FEE0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588BADF5" w14:textId="77777777" w:rsidTr="00BA6ED0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A3B60" w14:textId="77777777" w:rsidR="00360EE6" w:rsidRPr="00A304AA" w:rsidRDefault="00360EE6" w:rsidP="00A53EDB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511519480" w:edGrp="everyone" w:colFirst="5" w:colLast="5"/>
            <w:permStart w:id="1848994732" w:edGrp="everyone" w:colFirst="3" w:colLast="3"/>
            <w:permStart w:id="24324792" w:edGrp="everyone" w:colFirst="0" w:colLast="0"/>
            <w:permStart w:id="678181522" w:edGrp="everyone" w:colFirst="2" w:colLast="2"/>
            <w:permEnd w:id="1055856148"/>
            <w:permEnd w:id="1871253497"/>
            <w:permEnd w:id="682832226"/>
            <w:permEnd w:id="90775813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14:paraId="2BC4AF16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337DB755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78EF17A2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AA74D" w14:textId="77777777" w:rsidR="00360EE6" w:rsidRPr="00A304AA" w:rsidRDefault="00360EE6" w:rsidP="00A53EDB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 xml:space="preserve">Subvention Caf </w:t>
            </w:r>
          </w:p>
          <w:p w14:paraId="21A0FBC8" w14:textId="77777777" w:rsidR="00360EE6" w:rsidRPr="00BA41FA" w:rsidRDefault="00360EE6" w:rsidP="00A53EDB">
            <w:pPr>
              <w:pStyle w:val="Contenudetableau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(montant indiqué p</w:t>
            </w:r>
            <w:r w:rsidR="00BA41FA" w:rsidRPr="00BA41FA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7F415" w14:textId="77777777" w:rsidR="00360EE6" w:rsidRPr="00A304AA" w:rsidRDefault="00360EE6" w:rsidP="002E1203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0EE6" w:rsidRPr="00E90EB9" w14:paraId="26CE7B8E" w14:textId="77777777" w:rsidTr="00BA6ED0"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9D722A" w14:textId="77777777" w:rsidR="00360EE6" w:rsidRPr="00A304AA" w:rsidRDefault="00360EE6" w:rsidP="00A53EDB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ermStart w:id="697989138" w:edGrp="everyone" w:colFirst="5" w:colLast="5"/>
            <w:permStart w:id="61752307" w:edGrp="everyone" w:colFirst="3" w:colLast="3"/>
            <w:permStart w:id="743397722" w:edGrp="everyone" w:colFirst="2" w:colLast="2"/>
            <w:permEnd w:id="511519480"/>
            <w:permEnd w:id="1848994732"/>
            <w:permEnd w:id="24324792"/>
            <w:permEnd w:id="678181522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14:paraId="103166CA" w14:textId="77777777" w:rsidR="00360EE6" w:rsidRPr="006C1BCA" w:rsidRDefault="00360EE6" w:rsidP="006C1BCA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52410955" w14:textId="77777777"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240FDED4" w14:textId="77777777"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3E30" w14:textId="77777777" w:rsidR="00360EE6" w:rsidRPr="006C1BCA" w:rsidRDefault="00360EE6" w:rsidP="006C1BCA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82BE" w14:textId="77777777" w:rsidR="00360EE6" w:rsidRPr="00A304AA" w:rsidRDefault="00360EE6" w:rsidP="002E1203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ermEnd w:id="697989138"/>
    <w:permEnd w:id="61752307"/>
    <w:permEnd w:id="743397722"/>
    <w:p w14:paraId="5A66C9D4" w14:textId="77777777" w:rsidR="00360EE6" w:rsidRPr="00A304AA" w:rsidRDefault="00360EE6" w:rsidP="00FB21F2">
      <w:pPr>
        <w:pStyle w:val="Paragraphedeliste"/>
        <w:numPr>
          <w:ilvl w:val="0"/>
          <w:numId w:val="7"/>
        </w:numPr>
        <w:tabs>
          <w:tab w:val="left" w:pos="142"/>
          <w:tab w:val="left" w:pos="2268"/>
          <w:tab w:val="left" w:pos="4820"/>
        </w:tabs>
        <w:ind w:hanging="218"/>
        <w:rPr>
          <w:rFonts w:asciiTheme="minorHAnsi" w:hAnsiTheme="minorHAnsi" w:cs="Arial"/>
          <w:i/>
          <w:sz w:val="16"/>
        </w:rPr>
      </w:pPr>
      <w:r w:rsidRPr="00A304AA">
        <w:rPr>
          <w:rFonts w:asciiTheme="minorHAnsi" w:hAnsiTheme="minorHAnsi" w:cs="Arial"/>
          <w:i/>
          <w:sz w:val="16"/>
        </w:rPr>
        <w:t xml:space="preserve">Indiquer le nom des organismes sollicités ainsi que le montant de l’aide escomptée et joindre </w:t>
      </w:r>
      <w:r w:rsidR="00943384">
        <w:rPr>
          <w:rFonts w:asciiTheme="minorHAnsi" w:hAnsiTheme="minorHAnsi" w:cs="Arial"/>
          <w:i/>
          <w:sz w:val="16"/>
        </w:rPr>
        <w:t>une</w:t>
      </w:r>
      <w:r w:rsidR="00A52CFC">
        <w:rPr>
          <w:rFonts w:asciiTheme="minorHAnsi" w:hAnsiTheme="minorHAnsi" w:cs="Arial"/>
          <w:i/>
          <w:sz w:val="16"/>
        </w:rPr>
        <w:t xml:space="preserve"> </w:t>
      </w:r>
      <w:r w:rsidRPr="00A304AA">
        <w:rPr>
          <w:rFonts w:asciiTheme="minorHAnsi" w:hAnsiTheme="minorHAnsi" w:cs="Arial"/>
          <w:i/>
          <w:sz w:val="16"/>
        </w:rPr>
        <w:t>photocopie des demandes ou des réponses obtenue</w:t>
      </w:r>
      <w:r w:rsidR="00943384">
        <w:rPr>
          <w:rFonts w:asciiTheme="minorHAnsi" w:hAnsiTheme="minorHAnsi" w:cs="Arial"/>
          <w:i/>
          <w:sz w:val="16"/>
        </w:rPr>
        <w:t>s</w:t>
      </w:r>
    </w:p>
    <w:p w14:paraId="309FE3E3" w14:textId="390321C2" w:rsidR="006C1BCA" w:rsidRPr="00E26FC5" w:rsidRDefault="00360EE6" w:rsidP="00E26FC5">
      <w:pPr>
        <w:pStyle w:val="Corpsdetexte"/>
        <w:tabs>
          <w:tab w:val="left" w:pos="4820"/>
          <w:tab w:val="left" w:pos="9072"/>
        </w:tabs>
        <w:spacing w:after="0" w:line="360" w:lineRule="auto"/>
        <w:rPr>
          <w:rFonts w:ascii="Calibri" w:hAnsi="Calibri" w:cs="Arial"/>
          <w:b/>
          <w:bCs/>
          <w:color w:val="000000"/>
        </w:rPr>
        <w:sectPr w:rsidR="006C1BCA" w:rsidRPr="00E26FC5" w:rsidSect="00B57EEB">
          <w:pgSz w:w="16838" w:h="11906" w:orient="landscape"/>
          <w:pgMar w:top="568" w:right="680" w:bottom="720" w:left="680" w:header="709" w:footer="284" w:gutter="0"/>
          <w:cols w:space="708"/>
          <w:docGrid w:linePitch="360"/>
        </w:sect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567281908" w:edGrp="everyone"/>
      <w:r>
        <w:rPr>
          <w:rFonts w:ascii="Calibri" w:hAnsi="Calibri" w:cs="Arial"/>
          <w:b/>
          <w:bCs/>
          <w:color w:val="000000"/>
        </w:rPr>
        <w:tab/>
      </w:r>
      <w:permEnd w:id="567281908"/>
      <w:r w:rsidRPr="009C6CF1">
        <w:rPr>
          <w:rFonts w:ascii="Calibri" w:hAnsi="Calibri" w:cs="Arial"/>
          <w:b/>
          <w:bCs/>
          <w:color w:val="000000"/>
        </w:rPr>
        <w:t>le</w:t>
      </w:r>
      <w:r>
        <w:rPr>
          <w:rFonts w:ascii="Calibri" w:hAnsi="Calibri" w:cs="Arial"/>
          <w:b/>
          <w:bCs/>
          <w:color w:val="000000"/>
        </w:rPr>
        <w:t xml:space="preserve"> </w:t>
      </w:r>
      <w:permStart w:id="1440242789" w:edGrp="everyone"/>
      <w:r>
        <w:rPr>
          <w:rFonts w:ascii="Calibri" w:hAnsi="Calibri" w:cs="Arial"/>
          <w:b/>
          <w:bCs/>
          <w:color w:val="000000"/>
        </w:rPr>
        <w:tab/>
      </w:r>
      <w:permEnd w:id="1440242789"/>
      <w:r>
        <w:rPr>
          <w:rFonts w:ascii="Calibri" w:hAnsi="Calibri" w:cs="Arial"/>
          <w:b/>
          <w:bCs/>
          <w:color w:val="000000"/>
        </w:rPr>
        <w:tab/>
      </w:r>
      <w:r w:rsidRPr="009C6CF1">
        <w:rPr>
          <w:rFonts w:ascii="Calibri" w:hAnsi="Calibri" w:cs="Arial"/>
          <w:b/>
          <w:bCs/>
          <w:color w:val="000000"/>
        </w:rPr>
        <w:t>Fonction et signature :</w:t>
      </w:r>
      <w:permStart w:id="818546478" w:edGrp="everyone"/>
      <w:r w:rsidR="000E10DC">
        <w:rPr>
          <w:rFonts w:ascii="Calibri" w:hAnsi="Calibri" w:cs="Arial"/>
          <w:b/>
          <w:bCs/>
          <w:color w:val="000000"/>
        </w:rPr>
        <w:t xml:space="preserve">                                                               </w:t>
      </w:r>
      <w:bookmarkEnd w:id="0"/>
      <w:permEnd w:id="818546478"/>
    </w:p>
    <w:p w14:paraId="5EB4E54C" w14:textId="2F2BDFA6" w:rsidR="0002783A" w:rsidRDefault="00E26FC5">
      <w:permStart w:id="1547463118" w:edGrp="everyone"/>
      <w:permEnd w:id="1547463118"/>
      <w:r>
        <w:rPr>
          <w:noProof/>
        </w:rPr>
        <w:lastRenderedPageBreak/>
        <w:drawing>
          <wp:inline distT="0" distB="0" distL="0" distR="0" wp14:anchorId="2B4D82B4" wp14:editId="66859ED9">
            <wp:extent cx="6645910" cy="1254125"/>
            <wp:effectExtent l="0" t="0" r="254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839C" w14:textId="77777777" w:rsidR="00C07BC4" w:rsidRDefault="00C07BC4"/>
    <w:p w14:paraId="533EE0F2" w14:textId="77777777" w:rsidR="00C07BC4" w:rsidRPr="00B72504" w:rsidRDefault="00C07BC4" w:rsidP="00C07BC4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  <w:u w:val="single"/>
        </w:rPr>
      </w:pPr>
      <w:r w:rsidRPr="00B72504">
        <w:rPr>
          <w:rFonts w:cs="Arial"/>
          <w:b/>
          <w:w w:val="98"/>
          <w:sz w:val="28"/>
          <w:szCs w:val="28"/>
          <w:u w:val="single"/>
        </w:rPr>
        <w:t>LISTE DES PIECES A FOURNIR</w:t>
      </w:r>
      <w:permStart w:id="459433817" w:edGrp="everyone"/>
      <w:permEnd w:id="459433817"/>
    </w:p>
    <w:p w14:paraId="2E48859F" w14:textId="77777777" w:rsidR="00C07BC4" w:rsidRPr="009C6CF1" w:rsidRDefault="00C07BC4" w:rsidP="00C07BC4">
      <w:pPr>
        <w:jc w:val="center"/>
        <w:rPr>
          <w:rFonts w:cs="Arial"/>
        </w:rPr>
      </w:pPr>
    </w:p>
    <w:p w14:paraId="2F3AF935" w14:textId="77777777" w:rsidR="00C07BC4" w:rsidRPr="009C6CF1" w:rsidRDefault="00C07BC4" w:rsidP="00C07BC4">
      <w:pPr>
        <w:tabs>
          <w:tab w:val="left" w:pos="942"/>
          <w:tab w:val="left" w:pos="1149"/>
        </w:tabs>
        <w:ind w:left="15"/>
        <w:jc w:val="both"/>
        <w:rPr>
          <w:rFonts w:cs="Arial"/>
        </w:rPr>
      </w:pPr>
    </w:p>
    <w:p w14:paraId="047734EF" w14:textId="77777777" w:rsidR="00C07BC4" w:rsidRPr="006B4E37" w:rsidRDefault="00C07BC4" w:rsidP="00C07BC4">
      <w:pPr>
        <w:tabs>
          <w:tab w:val="left" w:pos="1134"/>
        </w:tabs>
        <w:jc w:val="both"/>
        <w:rPr>
          <w:rFonts w:eastAsia="Wingdings" w:cs="Wingdings"/>
          <w:b/>
          <w:i/>
          <w:sz w:val="24"/>
          <w:szCs w:val="24"/>
          <w:u w:val="single"/>
        </w:rPr>
      </w:pPr>
      <w:r w:rsidRPr="006B4E37">
        <w:rPr>
          <w:rFonts w:eastAsia="Wingdings" w:cs="Wingdings"/>
          <w:b/>
          <w:i/>
          <w:sz w:val="24"/>
          <w:szCs w:val="24"/>
          <w:u w:val="single"/>
        </w:rPr>
        <w:t>O</w:t>
      </w:r>
      <w:r>
        <w:rPr>
          <w:rFonts w:eastAsia="Wingdings" w:cs="Wingdings"/>
          <w:b/>
          <w:i/>
          <w:sz w:val="24"/>
          <w:szCs w:val="24"/>
          <w:u w:val="single"/>
        </w:rPr>
        <w:t>bligatoires :</w:t>
      </w:r>
    </w:p>
    <w:p w14:paraId="6C365DA8" w14:textId="77777777" w:rsidR="00C07BC4" w:rsidRPr="009C6CF1" w:rsidRDefault="00C07BC4" w:rsidP="00C07BC4">
      <w:pPr>
        <w:tabs>
          <w:tab w:val="left" w:pos="1134"/>
        </w:tabs>
        <w:jc w:val="both"/>
        <w:rPr>
          <w:rFonts w:eastAsia="Wingdings" w:cs="Wingdings"/>
        </w:rPr>
      </w:pPr>
    </w:p>
    <w:p w14:paraId="7CB3F601" w14:textId="77777777"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1302"/>
          <w:tab w:val="left" w:pos="1509"/>
        </w:tabs>
        <w:suppressAutoHyphens/>
        <w:spacing w:after="0" w:line="240" w:lineRule="auto"/>
        <w:ind w:left="375" w:hanging="375"/>
        <w:rPr>
          <w:rFonts w:cs="Arial"/>
        </w:rPr>
      </w:pPr>
      <w:r w:rsidRPr="009C6CF1">
        <w:rPr>
          <w:rFonts w:cs="Arial"/>
          <w:b/>
        </w:rPr>
        <w:t>Liste des membres</w:t>
      </w:r>
      <w:r w:rsidRPr="009C6CF1">
        <w:rPr>
          <w:rFonts w:cs="Arial"/>
        </w:rPr>
        <w:t xml:space="preserve"> du Conseil d’Administration pour les associations ou les C.C.A.S. ou celle des membres du Conseil Communautaire composant l’EPCI</w:t>
      </w:r>
    </w:p>
    <w:p w14:paraId="1EF18DDC" w14:textId="77777777" w:rsidR="00C07BC4" w:rsidRPr="009C6CF1" w:rsidRDefault="00C07BC4" w:rsidP="00C07BC4">
      <w:pPr>
        <w:tabs>
          <w:tab w:val="left" w:pos="1017"/>
          <w:tab w:val="left" w:pos="1224"/>
        </w:tabs>
        <w:ind w:left="90"/>
        <w:rPr>
          <w:rFonts w:cs="Arial"/>
        </w:rPr>
      </w:pPr>
    </w:p>
    <w:p w14:paraId="33DBF063" w14:textId="77777777"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</w:rPr>
      </w:pPr>
      <w:r w:rsidRPr="009C6CF1">
        <w:rPr>
          <w:rFonts w:cs="Arial"/>
          <w:b/>
        </w:rPr>
        <w:t>Rapport d’activité le plus récent </w:t>
      </w:r>
      <w:r w:rsidRPr="009C6CF1">
        <w:rPr>
          <w:rFonts w:cs="Arial"/>
        </w:rPr>
        <w:t>(uniquement pour les associations)</w:t>
      </w:r>
    </w:p>
    <w:p w14:paraId="17A1DA0A" w14:textId="77777777" w:rsidR="00C07BC4" w:rsidRPr="009C6CF1" w:rsidRDefault="00C07BC4" w:rsidP="00C07BC4">
      <w:pPr>
        <w:tabs>
          <w:tab w:val="left" w:pos="1134"/>
        </w:tabs>
        <w:rPr>
          <w:rFonts w:cs="Arial"/>
        </w:rPr>
      </w:pPr>
    </w:p>
    <w:p w14:paraId="37365D77" w14:textId="77777777" w:rsidR="00C07BC4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b/>
        </w:rPr>
      </w:pPr>
      <w:r w:rsidRPr="009C6CF1">
        <w:rPr>
          <w:rFonts w:cs="Arial"/>
          <w:b/>
        </w:rPr>
        <w:t>Relevé d’identité bancaire</w:t>
      </w:r>
    </w:p>
    <w:p w14:paraId="3BAC8209" w14:textId="77777777" w:rsidR="003519DB" w:rsidRDefault="003519DB" w:rsidP="003519DB">
      <w:pPr>
        <w:pStyle w:val="Paragraphedeliste"/>
        <w:rPr>
          <w:rFonts w:cs="Arial"/>
          <w:b/>
        </w:rPr>
      </w:pPr>
    </w:p>
    <w:p w14:paraId="64056B02" w14:textId="77777777" w:rsidR="003519DB" w:rsidRDefault="003519DB" w:rsidP="003519DB">
      <w:pPr>
        <w:widowControl w:val="0"/>
        <w:numPr>
          <w:ilvl w:val="0"/>
          <w:numId w:val="9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b/>
        </w:rPr>
        <w:t>Renseignements techniques :</w:t>
      </w:r>
    </w:p>
    <w:p w14:paraId="3EE72077" w14:textId="77777777" w:rsidR="003519DB" w:rsidRDefault="003519DB" w:rsidP="003519DB">
      <w:pPr>
        <w:tabs>
          <w:tab w:val="left" w:pos="1134"/>
        </w:tabs>
        <w:rPr>
          <w:rFonts w:cs="Arial"/>
          <w:sz w:val="12"/>
          <w:szCs w:val="12"/>
        </w:rPr>
      </w:pPr>
    </w:p>
    <w:p w14:paraId="43D54EEB" w14:textId="77777777" w:rsidR="003519DB" w:rsidRDefault="003519DB" w:rsidP="003519DB">
      <w:pPr>
        <w:ind w:left="390"/>
        <w:rPr>
          <w:rFonts w:cs="Arial"/>
        </w:rPr>
      </w:pPr>
      <w:r>
        <w:rPr>
          <w:rFonts w:cs="Arial"/>
        </w:rPr>
        <w:t>- Devis du matériel, le cas échéant</w:t>
      </w:r>
    </w:p>
    <w:p w14:paraId="69417778" w14:textId="77777777" w:rsidR="00DB64AF" w:rsidRDefault="00DB64AF" w:rsidP="003519DB">
      <w:pPr>
        <w:ind w:left="390"/>
        <w:rPr>
          <w:rFonts w:cs="Arial"/>
        </w:rPr>
      </w:pPr>
    </w:p>
    <w:p w14:paraId="0F91183B" w14:textId="77777777" w:rsidR="00DB64AF" w:rsidRDefault="00DB64AF" w:rsidP="007C3F82">
      <w:pPr>
        <w:widowControl w:val="0"/>
        <w:numPr>
          <w:ilvl w:val="0"/>
          <w:numId w:val="9"/>
        </w:numPr>
        <w:tabs>
          <w:tab w:val="clear" w:pos="360"/>
          <w:tab w:val="left" w:pos="927"/>
          <w:tab w:val="left" w:pos="1134"/>
        </w:tabs>
        <w:suppressAutoHyphens/>
        <w:spacing w:after="0" w:line="240" w:lineRule="auto"/>
        <w:ind w:left="284" w:hanging="284"/>
        <w:rPr>
          <w:rFonts w:cs="Arial"/>
          <w:sz w:val="12"/>
          <w:szCs w:val="12"/>
        </w:rPr>
      </w:pPr>
      <w:r>
        <w:rPr>
          <w:rFonts w:cs="Arial"/>
          <w:b/>
        </w:rPr>
        <w:t xml:space="preserve">Bilan et évaluation de l’action précédente : </w:t>
      </w:r>
      <w:r w:rsidRPr="00DB64AF">
        <w:rPr>
          <w:rFonts w:cs="Arial"/>
          <w:bCs/>
        </w:rPr>
        <w:t>uniquement en cas de reconduction d’une action</w:t>
      </w:r>
    </w:p>
    <w:p w14:paraId="4C5B368C" w14:textId="77777777" w:rsidR="00C07BC4" w:rsidRPr="009C6CF1" w:rsidRDefault="00C07BC4" w:rsidP="00C07BC4">
      <w:pPr>
        <w:tabs>
          <w:tab w:val="left" w:pos="927"/>
          <w:tab w:val="left" w:pos="1134"/>
        </w:tabs>
        <w:rPr>
          <w:rFonts w:cs="Arial"/>
          <w:b/>
        </w:rPr>
      </w:pPr>
    </w:p>
    <w:p w14:paraId="62486BA7" w14:textId="77777777" w:rsidR="003519DB" w:rsidRDefault="003519DB" w:rsidP="00C07BC4">
      <w:pPr>
        <w:tabs>
          <w:tab w:val="left" w:pos="1407"/>
          <w:tab w:val="left" w:pos="1614"/>
        </w:tabs>
        <w:jc w:val="both"/>
        <w:rPr>
          <w:rFonts w:cs="Arial"/>
          <w:b/>
        </w:rPr>
      </w:pPr>
    </w:p>
    <w:p w14:paraId="0F56DADC" w14:textId="77777777" w:rsidR="00C07BC4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  <w:r w:rsidRPr="006B4E37">
        <w:rPr>
          <w:rFonts w:cs="Arial"/>
          <w:b/>
          <w:i/>
          <w:sz w:val="24"/>
          <w:szCs w:val="24"/>
          <w:u w:val="single"/>
        </w:rPr>
        <w:t>Si non fournies lors d’une précédente demande ou si mise à jour récente</w:t>
      </w:r>
      <w:r w:rsidRPr="006B4E37">
        <w:rPr>
          <w:rFonts w:cs="Arial"/>
          <w:b/>
          <w:i/>
          <w:sz w:val="24"/>
          <w:szCs w:val="24"/>
        </w:rPr>
        <w:t> :</w:t>
      </w:r>
    </w:p>
    <w:p w14:paraId="1216E0B3" w14:textId="77777777" w:rsidR="00C07BC4" w:rsidRPr="006B4E37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</w:p>
    <w:p w14:paraId="12B6DE0A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Récépissé de déclaration en Préfecture</w:t>
      </w:r>
      <w:r w:rsidRPr="009C6CF1">
        <w:rPr>
          <w:rFonts w:cs="Arial"/>
        </w:rPr>
        <w:t xml:space="preserve"> pour les associations  </w:t>
      </w:r>
    </w:p>
    <w:p w14:paraId="0C70E327" w14:textId="77777777" w:rsidR="00C07BC4" w:rsidRPr="009C6CF1" w:rsidRDefault="00C07BC4" w:rsidP="00C07BC4">
      <w:pPr>
        <w:jc w:val="both"/>
        <w:rPr>
          <w:rFonts w:cs="Arial"/>
        </w:rPr>
      </w:pPr>
    </w:p>
    <w:p w14:paraId="61C70783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Arrêté préfectoral</w:t>
      </w:r>
      <w:r w:rsidRPr="009C6CF1">
        <w:rPr>
          <w:rFonts w:cs="Arial"/>
        </w:rPr>
        <w:t xml:space="preserve"> portant création d’un Sivu/Sivom/EPC/Communauté de communes</w:t>
      </w:r>
    </w:p>
    <w:p w14:paraId="2B781D35" w14:textId="77777777"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</w:rPr>
      </w:pPr>
    </w:p>
    <w:p w14:paraId="3A055452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  <w:b/>
          <w:bCs/>
          <w:color w:val="000000"/>
        </w:rPr>
      </w:pPr>
      <w:r w:rsidRPr="009C6CF1">
        <w:rPr>
          <w:rFonts w:cs="Arial"/>
          <w:b/>
          <w:bCs/>
          <w:color w:val="000000"/>
        </w:rPr>
        <w:t xml:space="preserve">Statuts </w:t>
      </w:r>
      <w:r w:rsidRPr="009C6CF1">
        <w:rPr>
          <w:rFonts w:cs="Arial"/>
          <w:color w:val="000000"/>
        </w:rPr>
        <w:t>(pour les associations ou les EPCI)</w:t>
      </w:r>
    </w:p>
    <w:p w14:paraId="53D48964" w14:textId="77777777" w:rsidR="00C07BC4" w:rsidRPr="009C6CF1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14:paraId="1BA790AE" w14:textId="0A930356" w:rsidR="00C07BC4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44F3A8D9" w14:textId="06EF0305" w:rsidR="00F06A2A" w:rsidRDefault="00F06A2A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06662467" w14:textId="412F9D99" w:rsidR="00B6115D" w:rsidRDefault="00B6115D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5ABDDC8F" w14:textId="77777777" w:rsidR="00E26FC5" w:rsidRPr="009C6CF1" w:rsidRDefault="00E26FC5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178F37F2" w14:textId="77777777" w:rsidR="00C07BC4" w:rsidRDefault="00C07BC4" w:rsidP="00C07BC4">
      <w:pPr>
        <w:tabs>
          <w:tab w:val="left" w:pos="1134"/>
        </w:tabs>
        <w:jc w:val="center"/>
      </w:pPr>
      <w:r w:rsidRPr="009C6CF1">
        <w:rPr>
          <w:rFonts w:cs="Arial"/>
          <w:i/>
          <w:color w:val="000000"/>
          <w:sz w:val="14"/>
          <w:szCs w:val="14"/>
        </w:rPr>
        <w:t>«</w:t>
      </w:r>
      <w:r w:rsidRPr="009C6CF1">
        <w:rPr>
          <w:rFonts w:cs="Arial"/>
          <w:color w:val="000000"/>
          <w:sz w:val="14"/>
          <w:szCs w:val="14"/>
        </w:rPr>
        <w:t xml:space="preserve"> La loi n° 78.17 du 6 janvier 1978 relative à l'informatique, aux fichiers et aux libertés garantit un droit d'accès auprès du directeur de la Caf »</w:t>
      </w:r>
    </w:p>
    <w:sectPr w:rsidR="00C07BC4" w:rsidSect="00B6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AC45" w14:textId="77777777" w:rsidR="00405C2C" w:rsidRDefault="00405C2C" w:rsidP="00405C2C">
      <w:pPr>
        <w:spacing w:after="0" w:line="240" w:lineRule="auto"/>
      </w:pPr>
      <w:r>
        <w:separator/>
      </w:r>
    </w:p>
  </w:endnote>
  <w:endnote w:type="continuationSeparator" w:id="0">
    <w:p w14:paraId="25D960A4" w14:textId="77777777" w:rsidR="00405C2C" w:rsidRDefault="00405C2C" w:rsidP="004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302201619"/>
      <w:docPartObj>
        <w:docPartGallery w:val="Page Numbers (Bottom of Page)"/>
        <w:docPartUnique/>
      </w:docPartObj>
    </w:sdtPr>
    <w:sdtEndPr/>
    <w:sdtContent>
      <w:p w14:paraId="581CA2CD" w14:textId="77777777" w:rsidR="00F44644" w:rsidRPr="0028358E" w:rsidRDefault="0028358E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8358E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t>2</w:t>
        </w:r>
        <w:r w:rsidR="00F44644" w:rsidRPr="0028358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D9E85C9" w14:textId="77777777" w:rsidR="00405C2C" w:rsidRPr="0028358E" w:rsidRDefault="00405C2C">
    <w:pPr>
      <w:pStyle w:val="Pieddepag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F709" w14:textId="77777777" w:rsidR="00405C2C" w:rsidRDefault="00405C2C" w:rsidP="00405C2C">
      <w:pPr>
        <w:spacing w:after="0" w:line="240" w:lineRule="auto"/>
      </w:pPr>
      <w:r>
        <w:separator/>
      </w:r>
    </w:p>
  </w:footnote>
  <w:footnote w:type="continuationSeparator" w:id="0">
    <w:p w14:paraId="491A1D98" w14:textId="77777777" w:rsidR="00405C2C" w:rsidRDefault="00405C2C" w:rsidP="0040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1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</w:abstractNum>
  <w:abstractNum w:abstractNumId="3" w15:restartNumberingAfterBreak="0">
    <w:nsid w:val="234B3973"/>
    <w:multiLevelType w:val="hybridMultilevel"/>
    <w:tmpl w:val="88A6EFFE"/>
    <w:lvl w:ilvl="0" w:tplc="EA14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F3F"/>
    <w:multiLevelType w:val="hybridMultilevel"/>
    <w:tmpl w:val="8BACE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BF"/>
    <w:multiLevelType w:val="hybridMultilevel"/>
    <w:tmpl w:val="9CE46984"/>
    <w:lvl w:ilvl="0" w:tplc="2EA4957C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C87C03"/>
    <w:multiLevelType w:val="hybridMultilevel"/>
    <w:tmpl w:val="798A29FA"/>
    <w:lvl w:ilvl="0" w:tplc="481833B2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A171DAA"/>
    <w:multiLevelType w:val="hybridMultilevel"/>
    <w:tmpl w:val="5A8C40EA"/>
    <w:lvl w:ilvl="0" w:tplc="4CDCE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1"/>
    <w:rsid w:val="00001130"/>
    <w:rsid w:val="00021081"/>
    <w:rsid w:val="0002783A"/>
    <w:rsid w:val="00085B61"/>
    <w:rsid w:val="00085B87"/>
    <w:rsid w:val="000C2E5E"/>
    <w:rsid w:val="000D5814"/>
    <w:rsid w:val="000E10DC"/>
    <w:rsid w:val="001233B9"/>
    <w:rsid w:val="00125236"/>
    <w:rsid w:val="00152815"/>
    <w:rsid w:val="00164245"/>
    <w:rsid w:val="001648C4"/>
    <w:rsid w:val="001A2C2E"/>
    <w:rsid w:val="001B0C9B"/>
    <w:rsid w:val="001B6319"/>
    <w:rsid w:val="001C41D0"/>
    <w:rsid w:val="001D6D1C"/>
    <w:rsid w:val="00214C8E"/>
    <w:rsid w:val="00246076"/>
    <w:rsid w:val="00253E1E"/>
    <w:rsid w:val="00263AB0"/>
    <w:rsid w:val="00264C8D"/>
    <w:rsid w:val="0028155B"/>
    <w:rsid w:val="0028358E"/>
    <w:rsid w:val="002A13BE"/>
    <w:rsid w:val="002A6938"/>
    <w:rsid w:val="002B365A"/>
    <w:rsid w:val="002E1203"/>
    <w:rsid w:val="002E3FFB"/>
    <w:rsid w:val="002F1E78"/>
    <w:rsid w:val="00301CC0"/>
    <w:rsid w:val="0031224A"/>
    <w:rsid w:val="0031716D"/>
    <w:rsid w:val="00322AC3"/>
    <w:rsid w:val="00330D8A"/>
    <w:rsid w:val="003448EB"/>
    <w:rsid w:val="003519DB"/>
    <w:rsid w:val="00355352"/>
    <w:rsid w:val="00360A95"/>
    <w:rsid w:val="00360EE6"/>
    <w:rsid w:val="00375348"/>
    <w:rsid w:val="00384778"/>
    <w:rsid w:val="003849C3"/>
    <w:rsid w:val="00392FA4"/>
    <w:rsid w:val="003D58C9"/>
    <w:rsid w:val="003E5EE7"/>
    <w:rsid w:val="00405C2C"/>
    <w:rsid w:val="00431B54"/>
    <w:rsid w:val="00435806"/>
    <w:rsid w:val="004560D5"/>
    <w:rsid w:val="004835CB"/>
    <w:rsid w:val="004B464D"/>
    <w:rsid w:val="004D0650"/>
    <w:rsid w:val="004D5DFD"/>
    <w:rsid w:val="004E21A6"/>
    <w:rsid w:val="004E71EC"/>
    <w:rsid w:val="005003E9"/>
    <w:rsid w:val="005427B3"/>
    <w:rsid w:val="00580C80"/>
    <w:rsid w:val="0058543F"/>
    <w:rsid w:val="005A2190"/>
    <w:rsid w:val="005C14B2"/>
    <w:rsid w:val="005D1D51"/>
    <w:rsid w:val="005E37F2"/>
    <w:rsid w:val="005F0372"/>
    <w:rsid w:val="0062619D"/>
    <w:rsid w:val="00695D8E"/>
    <w:rsid w:val="006A4761"/>
    <w:rsid w:val="006B06CC"/>
    <w:rsid w:val="006C1BCA"/>
    <w:rsid w:val="006C701D"/>
    <w:rsid w:val="006D1408"/>
    <w:rsid w:val="006E16E1"/>
    <w:rsid w:val="006F1F39"/>
    <w:rsid w:val="006F260D"/>
    <w:rsid w:val="0071695A"/>
    <w:rsid w:val="00736B24"/>
    <w:rsid w:val="0074306B"/>
    <w:rsid w:val="00773EAF"/>
    <w:rsid w:val="00774B98"/>
    <w:rsid w:val="00774BAB"/>
    <w:rsid w:val="0077646A"/>
    <w:rsid w:val="0078228E"/>
    <w:rsid w:val="00795725"/>
    <w:rsid w:val="00796A9D"/>
    <w:rsid w:val="007C3F82"/>
    <w:rsid w:val="00803341"/>
    <w:rsid w:val="008156BD"/>
    <w:rsid w:val="00822EF0"/>
    <w:rsid w:val="008234D0"/>
    <w:rsid w:val="00826721"/>
    <w:rsid w:val="00827AAE"/>
    <w:rsid w:val="0084003C"/>
    <w:rsid w:val="0085068D"/>
    <w:rsid w:val="00857F2E"/>
    <w:rsid w:val="008737B0"/>
    <w:rsid w:val="0087729D"/>
    <w:rsid w:val="00885E75"/>
    <w:rsid w:val="0089149C"/>
    <w:rsid w:val="008924CE"/>
    <w:rsid w:val="008943E3"/>
    <w:rsid w:val="008C1E51"/>
    <w:rsid w:val="008D633F"/>
    <w:rsid w:val="008E7237"/>
    <w:rsid w:val="008F6DB7"/>
    <w:rsid w:val="009054B9"/>
    <w:rsid w:val="00911397"/>
    <w:rsid w:val="009179DA"/>
    <w:rsid w:val="00941682"/>
    <w:rsid w:val="00941997"/>
    <w:rsid w:val="00943384"/>
    <w:rsid w:val="009C415A"/>
    <w:rsid w:val="009D18CD"/>
    <w:rsid w:val="00A107FE"/>
    <w:rsid w:val="00A15E68"/>
    <w:rsid w:val="00A4116A"/>
    <w:rsid w:val="00A52CFC"/>
    <w:rsid w:val="00A834F7"/>
    <w:rsid w:val="00A857D3"/>
    <w:rsid w:val="00A9334D"/>
    <w:rsid w:val="00A97031"/>
    <w:rsid w:val="00B22ABF"/>
    <w:rsid w:val="00B22BE0"/>
    <w:rsid w:val="00B315B8"/>
    <w:rsid w:val="00B57EEB"/>
    <w:rsid w:val="00B60269"/>
    <w:rsid w:val="00B60536"/>
    <w:rsid w:val="00B6115D"/>
    <w:rsid w:val="00B93451"/>
    <w:rsid w:val="00B936CC"/>
    <w:rsid w:val="00B958ED"/>
    <w:rsid w:val="00B965EF"/>
    <w:rsid w:val="00BA291B"/>
    <w:rsid w:val="00BA41FA"/>
    <w:rsid w:val="00BA6638"/>
    <w:rsid w:val="00BA6ED0"/>
    <w:rsid w:val="00BC540B"/>
    <w:rsid w:val="00BC5B05"/>
    <w:rsid w:val="00BC7D13"/>
    <w:rsid w:val="00BD0741"/>
    <w:rsid w:val="00BD35AB"/>
    <w:rsid w:val="00BE19E0"/>
    <w:rsid w:val="00BE1E6A"/>
    <w:rsid w:val="00BE5B98"/>
    <w:rsid w:val="00C06BB3"/>
    <w:rsid w:val="00C07BC4"/>
    <w:rsid w:val="00C1396E"/>
    <w:rsid w:val="00C14CEC"/>
    <w:rsid w:val="00C235CE"/>
    <w:rsid w:val="00C44F76"/>
    <w:rsid w:val="00C50EC6"/>
    <w:rsid w:val="00C512C4"/>
    <w:rsid w:val="00C64C2D"/>
    <w:rsid w:val="00C65090"/>
    <w:rsid w:val="00C90AFF"/>
    <w:rsid w:val="00C90EC1"/>
    <w:rsid w:val="00CA221D"/>
    <w:rsid w:val="00CA5ED0"/>
    <w:rsid w:val="00CD4792"/>
    <w:rsid w:val="00CE1447"/>
    <w:rsid w:val="00D27880"/>
    <w:rsid w:val="00D402F8"/>
    <w:rsid w:val="00D43486"/>
    <w:rsid w:val="00D51F27"/>
    <w:rsid w:val="00D55D18"/>
    <w:rsid w:val="00D5618D"/>
    <w:rsid w:val="00DB64AF"/>
    <w:rsid w:val="00DB7F93"/>
    <w:rsid w:val="00DC0155"/>
    <w:rsid w:val="00DD763E"/>
    <w:rsid w:val="00DE5B58"/>
    <w:rsid w:val="00DF1180"/>
    <w:rsid w:val="00E03E81"/>
    <w:rsid w:val="00E26FC5"/>
    <w:rsid w:val="00E37213"/>
    <w:rsid w:val="00E57C99"/>
    <w:rsid w:val="00E679C2"/>
    <w:rsid w:val="00E960E4"/>
    <w:rsid w:val="00EA4286"/>
    <w:rsid w:val="00EA62AC"/>
    <w:rsid w:val="00ED5892"/>
    <w:rsid w:val="00F004DA"/>
    <w:rsid w:val="00F06A2A"/>
    <w:rsid w:val="00F23793"/>
    <w:rsid w:val="00F44644"/>
    <w:rsid w:val="00F576B0"/>
    <w:rsid w:val="00F82A17"/>
    <w:rsid w:val="00F87EBB"/>
    <w:rsid w:val="00F925CA"/>
    <w:rsid w:val="00F95A7D"/>
    <w:rsid w:val="00F963DE"/>
    <w:rsid w:val="00FA18A4"/>
    <w:rsid w:val="00FA2014"/>
    <w:rsid w:val="00FA5AA8"/>
    <w:rsid w:val="00FB21F2"/>
    <w:rsid w:val="00FC3C9A"/>
    <w:rsid w:val="00FD391C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BDCF578"/>
  <w15:chartTrackingRefBased/>
  <w15:docId w15:val="{1D76290D-37E4-49DE-9A0C-DA1669E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10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108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08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6D14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F6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07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B63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B631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2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2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4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E6C1-0A93-48F9-86F9-E904A298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1437</Words>
  <Characters>7906</Characters>
  <Application>Microsoft Office Word</Application>
  <DocSecurity>8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20</cp:revision>
  <cp:lastPrinted>2021-11-30T08:42:00Z</cp:lastPrinted>
  <dcterms:created xsi:type="dcterms:W3CDTF">2021-11-29T12:57:00Z</dcterms:created>
  <dcterms:modified xsi:type="dcterms:W3CDTF">2021-12-03T11:35:00Z</dcterms:modified>
</cp:coreProperties>
</file>