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B26C" w14:textId="641AF5F3" w:rsidR="0028155B" w:rsidRDefault="0049158A">
      <w:r>
        <w:rPr>
          <w:noProof/>
        </w:rPr>
        <w:drawing>
          <wp:anchor distT="0" distB="0" distL="114300" distR="114300" simplePos="0" relativeHeight="251667456" behindDoc="1" locked="0" layoutInCell="1" allowOverlap="1" wp14:anchorId="7D02691E" wp14:editId="4848C13C">
            <wp:simplePos x="0" y="0"/>
            <wp:positionH relativeFrom="page">
              <wp:align>left</wp:align>
            </wp:positionH>
            <wp:positionV relativeFrom="paragraph">
              <wp:posOffset>-156845</wp:posOffset>
            </wp:positionV>
            <wp:extent cx="7512685" cy="1083945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2685" cy="1083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CD9AA" w14:textId="131B7277" w:rsidR="00021081" w:rsidRDefault="00021081"/>
    <w:p w14:paraId="30670F1F" w14:textId="77777777" w:rsidR="00021081" w:rsidRDefault="00021081"/>
    <w:p w14:paraId="7CBBF339" w14:textId="77777777" w:rsidR="00021081" w:rsidRDefault="00021081"/>
    <w:p w14:paraId="516EBF2D" w14:textId="77777777" w:rsidR="00021081" w:rsidRDefault="00021081"/>
    <w:p w14:paraId="20A909BA" w14:textId="77777777" w:rsidR="00021081" w:rsidRDefault="00021081"/>
    <w:p w14:paraId="0FE6D906" w14:textId="77777777" w:rsidR="00021081" w:rsidRDefault="00021081"/>
    <w:p w14:paraId="2620745A" w14:textId="77777777" w:rsidR="00021081" w:rsidRDefault="00021081"/>
    <w:p w14:paraId="461C6AE0" w14:textId="77777777" w:rsidR="00021081" w:rsidRDefault="00021081"/>
    <w:p w14:paraId="4B3CE678" w14:textId="77777777" w:rsidR="00021081" w:rsidRDefault="00021081"/>
    <w:p w14:paraId="7A62744A" w14:textId="77777777" w:rsidR="00021081" w:rsidRDefault="00021081"/>
    <w:p w14:paraId="2E142DE6" w14:textId="77777777" w:rsidR="00021081" w:rsidRDefault="00021081"/>
    <w:p w14:paraId="5731A380" w14:textId="77777777" w:rsidR="00021081" w:rsidRDefault="00021081"/>
    <w:p w14:paraId="265A4243" w14:textId="77777777" w:rsidR="00021081" w:rsidRDefault="00021081"/>
    <w:p w14:paraId="6FACD93B" w14:textId="77777777" w:rsidR="00021081" w:rsidRDefault="00021081"/>
    <w:p w14:paraId="5516A4EB" w14:textId="77777777" w:rsidR="00021081" w:rsidRDefault="00021081"/>
    <w:p w14:paraId="60C1A835" w14:textId="77777777" w:rsidR="00021081" w:rsidRDefault="00021081"/>
    <w:p w14:paraId="005ED51F" w14:textId="77777777" w:rsidR="00021081" w:rsidRDefault="00021081"/>
    <w:p w14:paraId="5122ADE6" w14:textId="77777777" w:rsidR="00021081" w:rsidRDefault="00021081"/>
    <w:p w14:paraId="3A762DC5" w14:textId="77777777" w:rsidR="00021081" w:rsidRDefault="00021081"/>
    <w:p w14:paraId="62C69EEE" w14:textId="77777777" w:rsidR="00B936CC" w:rsidRDefault="00B936CC" w:rsidP="00021081">
      <w:pPr>
        <w:spacing w:after="0"/>
        <w:ind w:left="284"/>
        <w:rPr>
          <w:b/>
          <w:sz w:val="20"/>
          <w:szCs w:val="20"/>
        </w:rPr>
      </w:pPr>
    </w:p>
    <w:p w14:paraId="78CBEB6C" w14:textId="77777777" w:rsidR="004B04C2" w:rsidRPr="004B04C2" w:rsidRDefault="004B04C2" w:rsidP="00C74A12">
      <w:pPr>
        <w:spacing w:after="0"/>
        <w:ind w:left="284"/>
        <w:rPr>
          <w:b/>
          <w:sz w:val="20"/>
          <w:szCs w:val="20"/>
        </w:rPr>
      </w:pPr>
    </w:p>
    <w:p w14:paraId="2C279A09" w14:textId="77777777" w:rsidR="0049158A" w:rsidRDefault="0049158A" w:rsidP="00EA410F">
      <w:pPr>
        <w:spacing w:after="0"/>
        <w:ind w:left="567"/>
        <w:rPr>
          <w:b/>
          <w:sz w:val="36"/>
          <w:szCs w:val="36"/>
        </w:rPr>
      </w:pPr>
    </w:p>
    <w:p w14:paraId="42137BB4" w14:textId="65EF65F7" w:rsidR="007E3C4F" w:rsidRPr="001707B5" w:rsidRDefault="00021081" w:rsidP="0049158A">
      <w:pPr>
        <w:spacing w:after="0"/>
        <w:ind w:left="284"/>
        <w:rPr>
          <w:b/>
          <w:sz w:val="36"/>
          <w:szCs w:val="36"/>
        </w:rPr>
      </w:pPr>
      <w:r w:rsidRPr="001707B5">
        <w:rPr>
          <w:b/>
          <w:sz w:val="36"/>
          <w:szCs w:val="36"/>
        </w:rPr>
        <w:t xml:space="preserve">Thématique : </w:t>
      </w:r>
    </w:p>
    <w:p w14:paraId="007D90C5" w14:textId="562890C7" w:rsidR="00021081" w:rsidRPr="001707B5" w:rsidRDefault="0049158A" w:rsidP="0049158A">
      <w:pPr>
        <w:spacing w:after="0"/>
        <w:ind w:left="284"/>
        <w:rPr>
          <w:b/>
          <w:sz w:val="36"/>
          <w:szCs w:val="36"/>
        </w:rPr>
      </w:pPr>
      <w:r>
        <w:rPr>
          <w:b/>
          <w:sz w:val="36"/>
          <w:szCs w:val="36"/>
        </w:rPr>
        <w:t>S</w:t>
      </w:r>
      <w:r w:rsidR="007E3C4F" w:rsidRPr="001707B5">
        <w:rPr>
          <w:b/>
          <w:sz w:val="36"/>
          <w:szCs w:val="36"/>
        </w:rPr>
        <w:t>outenir et renforcer l’accueil des enfants en situation de handicap</w:t>
      </w:r>
      <w:r w:rsidR="00C74A12" w:rsidRPr="001707B5">
        <w:rPr>
          <w:b/>
          <w:sz w:val="36"/>
          <w:szCs w:val="36"/>
        </w:rPr>
        <w:t xml:space="preserve"> </w:t>
      </w:r>
      <w:r w:rsidR="007E3C4F" w:rsidRPr="001707B5">
        <w:rPr>
          <w:b/>
          <w:sz w:val="36"/>
          <w:szCs w:val="36"/>
        </w:rPr>
        <w:t>dans les structures et services de droit commun</w:t>
      </w:r>
    </w:p>
    <w:p w14:paraId="6C278A04" w14:textId="77777777" w:rsidR="00021081" w:rsidRPr="007E3C4F" w:rsidRDefault="00021081" w:rsidP="00021081">
      <w:pPr>
        <w:spacing w:after="0"/>
        <w:rPr>
          <w:sz w:val="16"/>
          <w:szCs w:val="16"/>
        </w:rPr>
      </w:pPr>
    </w:p>
    <w:p w14:paraId="43E69AFD" w14:textId="5F9B72C8" w:rsidR="00021081" w:rsidRPr="001233B9"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tabs>
          <w:tab w:val="left" w:pos="3840"/>
        </w:tabs>
        <w:spacing w:after="0" w:line="360" w:lineRule="auto"/>
        <w:ind w:left="284"/>
        <w:rPr>
          <w:rFonts w:ascii="Calibri" w:hAnsi="Calibri" w:cs="Arial"/>
          <w:sz w:val="22"/>
          <w:szCs w:val="22"/>
        </w:rPr>
      </w:pPr>
      <w:r w:rsidRPr="001233B9">
        <w:rPr>
          <w:rFonts w:ascii="Calibri" w:hAnsi="Calibri" w:cs="Arial"/>
          <w:sz w:val="22"/>
          <w:szCs w:val="22"/>
        </w:rPr>
        <w:t>Gestionnaire-porteur du projet</w:t>
      </w:r>
      <w:r w:rsidR="004B7EA9">
        <w:rPr>
          <w:rFonts w:ascii="Calibri" w:hAnsi="Calibri" w:cs="Arial"/>
          <w:sz w:val="22"/>
          <w:szCs w:val="22"/>
        </w:rPr>
        <w:t> :</w:t>
      </w:r>
      <w:r w:rsidRPr="001233B9">
        <w:rPr>
          <w:rFonts w:ascii="Calibri" w:hAnsi="Calibri" w:cs="Arial"/>
          <w:sz w:val="22"/>
          <w:szCs w:val="22"/>
        </w:rPr>
        <w:t> </w:t>
      </w:r>
      <w:permStart w:id="1023935642" w:edGrp="everyone"/>
      <w:r w:rsidR="004B7EA9">
        <w:rPr>
          <w:rFonts w:ascii="Calibri" w:hAnsi="Calibri" w:cs="Arial"/>
          <w:sz w:val="22"/>
          <w:szCs w:val="22"/>
        </w:rPr>
        <w:t xml:space="preserve"> </w:t>
      </w:r>
      <w:r w:rsidRPr="001233B9">
        <w:rPr>
          <w:rFonts w:ascii="Calibri" w:hAnsi="Calibri" w:cs="Arial"/>
          <w:sz w:val="22"/>
          <w:szCs w:val="22"/>
        </w:rPr>
        <w:t xml:space="preserve"> </w:t>
      </w:r>
      <w:r w:rsidR="00EB00B2">
        <w:rPr>
          <w:rFonts w:ascii="Calibri" w:hAnsi="Calibri" w:cs="Arial"/>
          <w:sz w:val="22"/>
          <w:szCs w:val="22"/>
        </w:rPr>
        <w:t xml:space="preserve">                                                                                                                                           </w:t>
      </w:r>
    </w:p>
    <w:permEnd w:id="1023935642"/>
    <w:p w14:paraId="00D4B1B5" w14:textId="77777777" w:rsidR="00021081" w:rsidRPr="00441236"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tabs>
          <w:tab w:val="left" w:pos="1365"/>
        </w:tabs>
        <w:spacing w:after="0" w:line="360" w:lineRule="auto"/>
        <w:ind w:left="284"/>
        <w:rPr>
          <w:rFonts w:ascii="Calibri" w:hAnsi="Calibri" w:cs="Arial"/>
          <w:sz w:val="22"/>
          <w:szCs w:val="22"/>
        </w:rPr>
      </w:pPr>
      <w:r w:rsidRPr="00441236">
        <w:rPr>
          <w:rFonts w:ascii="Calibri" w:hAnsi="Calibri" w:cs="Arial"/>
          <w:sz w:val="22"/>
          <w:szCs w:val="22"/>
        </w:rPr>
        <w:t>Nom</w:t>
      </w:r>
      <w:r>
        <w:rPr>
          <w:rFonts w:ascii="Calibri" w:hAnsi="Calibri" w:cs="Arial"/>
          <w:sz w:val="22"/>
          <w:szCs w:val="22"/>
        </w:rPr>
        <w:t xml:space="preserve"> du représentant légal</w:t>
      </w:r>
      <w:r w:rsidRPr="00441236">
        <w:rPr>
          <w:rFonts w:ascii="Calibri" w:hAnsi="Calibri" w:cs="Arial"/>
          <w:sz w:val="22"/>
          <w:szCs w:val="22"/>
        </w:rPr>
        <w:t xml:space="preserve"> : </w:t>
      </w:r>
      <w:permStart w:id="1839101699" w:edGrp="everyone"/>
      <w:r w:rsidR="00EB00B2">
        <w:rPr>
          <w:rFonts w:ascii="Calibri" w:hAnsi="Calibri" w:cs="Arial"/>
          <w:sz w:val="22"/>
          <w:szCs w:val="22"/>
        </w:rPr>
        <w:t xml:space="preserve">                                                                                                                                                   </w:t>
      </w:r>
    </w:p>
    <w:permEnd w:id="1839101699"/>
    <w:p w14:paraId="7AB21F67" w14:textId="77777777" w:rsidR="00021081" w:rsidRPr="00441236"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284"/>
        <w:rPr>
          <w:rFonts w:ascii="Calibri" w:hAnsi="Calibri" w:cs="Arial"/>
          <w:sz w:val="22"/>
          <w:szCs w:val="22"/>
        </w:rPr>
      </w:pPr>
      <w:r w:rsidRPr="00441236">
        <w:rPr>
          <w:rFonts w:ascii="Calibri" w:hAnsi="Calibri" w:cs="Arial"/>
          <w:sz w:val="22"/>
          <w:szCs w:val="22"/>
        </w:rPr>
        <w:t>Adresse</w:t>
      </w:r>
      <w:r>
        <w:rPr>
          <w:rFonts w:ascii="Calibri" w:hAnsi="Calibri" w:cs="Arial"/>
          <w:sz w:val="22"/>
          <w:szCs w:val="22"/>
        </w:rPr>
        <w:t xml:space="preserve"> </w:t>
      </w:r>
      <w:r w:rsidRPr="00441236">
        <w:rPr>
          <w:rFonts w:ascii="Calibri" w:hAnsi="Calibri" w:cs="Arial"/>
          <w:sz w:val="22"/>
          <w:szCs w:val="22"/>
        </w:rPr>
        <w:t xml:space="preserve">: </w:t>
      </w:r>
      <w:permStart w:id="133106354" w:edGrp="everyone"/>
      <w:r w:rsidR="00EB00B2">
        <w:rPr>
          <w:rFonts w:ascii="Calibri" w:hAnsi="Calibri" w:cs="Arial"/>
          <w:sz w:val="22"/>
          <w:szCs w:val="22"/>
        </w:rPr>
        <w:t xml:space="preserve">                                                                                                                                                                                     </w:t>
      </w:r>
    </w:p>
    <w:permEnd w:id="133106354"/>
    <w:p w14:paraId="1E6BAA88" w14:textId="77777777" w:rsidR="00021081" w:rsidRPr="00E3583D"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284"/>
        <w:rPr>
          <w:rFonts w:ascii="Calibri" w:hAnsi="Calibri" w:cs="Arial"/>
          <w:sz w:val="22"/>
          <w:szCs w:val="22"/>
        </w:rPr>
      </w:pPr>
      <w:r w:rsidRPr="00E3583D">
        <w:rPr>
          <w:rFonts w:ascii="Calibri" w:hAnsi="Calibri" w:cs="Arial"/>
          <w:sz w:val="22"/>
          <w:szCs w:val="22"/>
        </w:rPr>
        <w:t xml:space="preserve">Coût total du projet : </w:t>
      </w:r>
      <w:permStart w:id="94444555" w:edGrp="everyone"/>
      <w:r>
        <w:rPr>
          <w:rFonts w:ascii="Calibri" w:hAnsi="Calibri" w:cs="Arial"/>
          <w:sz w:val="22"/>
          <w:szCs w:val="22"/>
        </w:rPr>
        <w:t xml:space="preserve">      </w:t>
      </w:r>
      <w:r w:rsidR="00EB00B2">
        <w:rPr>
          <w:rFonts w:ascii="Calibri" w:hAnsi="Calibri" w:cs="Arial"/>
          <w:sz w:val="22"/>
          <w:szCs w:val="22"/>
        </w:rPr>
        <w:t xml:space="preserve">  </w:t>
      </w:r>
      <w:r w:rsidR="00721F18">
        <w:t xml:space="preserve">    </w:t>
      </w:r>
      <w:r w:rsidR="00EB00B2">
        <w:rPr>
          <w:rFonts w:ascii="Calibri" w:hAnsi="Calibri" w:cs="Arial"/>
          <w:sz w:val="22"/>
          <w:szCs w:val="22"/>
        </w:rPr>
        <w:t xml:space="preserve">         </w:t>
      </w:r>
      <w:r>
        <w:rPr>
          <w:rFonts w:ascii="Calibri" w:hAnsi="Calibri" w:cs="Arial"/>
          <w:sz w:val="22"/>
          <w:szCs w:val="22"/>
        </w:rPr>
        <w:t xml:space="preserve"> </w:t>
      </w:r>
      <w:permEnd w:id="94444555"/>
      <w:r w:rsidR="00EB00B2">
        <w:rPr>
          <w:rFonts w:ascii="Calibri" w:hAnsi="Calibri" w:cs="Arial"/>
          <w:sz w:val="22"/>
          <w:szCs w:val="22"/>
        </w:rPr>
        <w:t xml:space="preserve"> € </w:t>
      </w:r>
      <w:r w:rsidR="00EB00B2" w:rsidRPr="00E3583D">
        <w:rPr>
          <w:rFonts w:ascii="Calibri" w:hAnsi="Calibri" w:cs="Arial"/>
          <w:sz w:val="22"/>
          <w:szCs w:val="22"/>
        </w:rPr>
        <w:t>H</w:t>
      </w:r>
      <w:r w:rsidRPr="00E3583D">
        <w:rPr>
          <w:rFonts w:ascii="Calibri" w:hAnsi="Calibri" w:cs="Arial"/>
          <w:sz w:val="22"/>
          <w:szCs w:val="22"/>
        </w:rPr>
        <w:t>T</w:t>
      </w:r>
      <w:r>
        <w:rPr>
          <w:rFonts w:ascii="Calibri" w:hAnsi="Calibri" w:cs="Arial"/>
          <w:sz w:val="22"/>
          <w:szCs w:val="22"/>
        </w:rPr>
        <w:t xml:space="preserve"> </w:t>
      </w:r>
      <w:permStart w:id="939464582" w:edGrp="everyone"/>
      <w:r>
        <w:rPr>
          <w:rFonts w:ascii="Calibri" w:hAnsi="Calibri" w:cs="Arial"/>
          <w:sz w:val="22"/>
          <w:szCs w:val="22"/>
        </w:rPr>
        <w:t xml:space="preserve">      </w:t>
      </w:r>
      <w:r w:rsidR="00EB00B2">
        <w:rPr>
          <w:rFonts w:ascii="Calibri" w:hAnsi="Calibri" w:cs="Arial"/>
          <w:sz w:val="22"/>
          <w:szCs w:val="22"/>
        </w:rPr>
        <w:t xml:space="preserve"> </w:t>
      </w:r>
      <w:r w:rsidR="00721F18">
        <w:t xml:space="preserve">    </w:t>
      </w:r>
      <w:r>
        <w:rPr>
          <w:rFonts w:ascii="Calibri" w:hAnsi="Calibri" w:cs="Arial"/>
          <w:sz w:val="22"/>
          <w:szCs w:val="22"/>
        </w:rPr>
        <w:t xml:space="preserve">       </w:t>
      </w:r>
      <w:r w:rsidR="00EB00B2">
        <w:rPr>
          <w:rFonts w:ascii="Calibri" w:hAnsi="Calibri" w:cs="Arial"/>
          <w:sz w:val="22"/>
          <w:szCs w:val="22"/>
        </w:rPr>
        <w:t xml:space="preserve"> </w:t>
      </w:r>
      <w:permEnd w:id="939464582"/>
      <w:r w:rsidR="00EB00B2">
        <w:rPr>
          <w:rFonts w:ascii="Calibri" w:hAnsi="Calibri" w:cs="Arial"/>
          <w:sz w:val="22"/>
          <w:szCs w:val="22"/>
        </w:rPr>
        <w:t xml:space="preserve"> € </w:t>
      </w:r>
      <w:r w:rsidRPr="00E3583D">
        <w:rPr>
          <w:rFonts w:ascii="Calibri" w:hAnsi="Calibri" w:cs="Arial"/>
          <w:sz w:val="22"/>
          <w:szCs w:val="22"/>
        </w:rPr>
        <w:t>TTC</w:t>
      </w:r>
    </w:p>
    <w:p w14:paraId="2379E904" w14:textId="77777777" w:rsidR="00021081"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284"/>
        <w:rPr>
          <w:rFonts w:ascii="Arial" w:hAnsi="Arial" w:cs="Arial"/>
          <w:b/>
          <w:bCs/>
          <w:color w:val="000000"/>
          <w:sz w:val="26"/>
          <w:szCs w:val="26"/>
        </w:rPr>
      </w:pPr>
      <w:r w:rsidRPr="00E3583D">
        <w:rPr>
          <w:rFonts w:ascii="Calibri" w:hAnsi="Calibri" w:cs="Arial"/>
          <w:sz w:val="22"/>
          <w:szCs w:val="22"/>
        </w:rPr>
        <w:t>Montant de l'aide so</w:t>
      </w:r>
      <w:r>
        <w:rPr>
          <w:rFonts w:ascii="Calibri" w:hAnsi="Calibri" w:cs="Arial"/>
          <w:sz w:val="22"/>
          <w:szCs w:val="22"/>
        </w:rPr>
        <w:t>llicitée</w:t>
      </w:r>
      <w:r w:rsidR="001125B2">
        <w:rPr>
          <w:rFonts w:ascii="Calibri" w:hAnsi="Calibri" w:cs="Arial"/>
          <w:sz w:val="22"/>
          <w:szCs w:val="22"/>
        </w:rPr>
        <w:t xml:space="preserve"> : </w:t>
      </w:r>
      <w:permStart w:id="2049465866" w:edGrp="everyone"/>
      <w:r w:rsidR="001125B2">
        <w:rPr>
          <w:rFonts w:ascii="Calibri" w:hAnsi="Calibri" w:cs="Arial"/>
          <w:sz w:val="22"/>
          <w:szCs w:val="22"/>
        </w:rPr>
        <w:t xml:space="preserve"> </w:t>
      </w:r>
      <w:r w:rsidR="00EB00B2">
        <w:rPr>
          <w:rFonts w:ascii="Calibri" w:hAnsi="Calibri" w:cs="Arial"/>
          <w:sz w:val="22"/>
          <w:szCs w:val="22"/>
        </w:rPr>
        <w:t xml:space="preserve">                                                       </w:t>
      </w:r>
    </w:p>
    <w:permEnd w:id="2049465866"/>
    <w:p w14:paraId="16ED0E7B" w14:textId="77777777" w:rsidR="00021081" w:rsidRDefault="00021081" w:rsidP="00C74A12">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284"/>
        <w:rPr>
          <w:rFonts w:ascii="Calibri" w:hAnsi="Calibri" w:cs="Arial"/>
          <w:sz w:val="22"/>
          <w:szCs w:val="22"/>
        </w:rPr>
      </w:pPr>
      <w:r>
        <w:rPr>
          <w:rFonts w:ascii="Calibri" w:hAnsi="Calibri" w:cs="Arial"/>
          <w:sz w:val="22"/>
          <w:szCs w:val="22"/>
        </w:rPr>
        <w:t xml:space="preserve">INVESTISSEMENT </w:t>
      </w:r>
      <w:permStart w:id="918101174" w:edGrp="everyone"/>
      <w:sdt>
        <w:sdtPr>
          <w:rPr>
            <w:rFonts w:ascii="Calibri" w:hAnsi="Calibri" w:cs="Arial"/>
            <w:sz w:val="22"/>
            <w:szCs w:val="22"/>
          </w:rPr>
          <w:id w:val="29625441"/>
          <w14:checkbox>
            <w14:checked w14:val="0"/>
            <w14:checkedState w14:val="2612" w14:font="MS Gothic"/>
            <w14:uncheckedState w14:val="2610" w14:font="MS Gothic"/>
          </w14:checkbox>
        </w:sdtPr>
        <w:sdtEndPr/>
        <w:sdtContent>
          <w:r w:rsidR="00E311A0">
            <w:rPr>
              <w:rFonts w:ascii="MS Gothic" w:eastAsia="MS Gothic" w:hAnsi="MS Gothic" w:cs="Arial" w:hint="eastAsia"/>
              <w:sz w:val="22"/>
              <w:szCs w:val="22"/>
            </w:rPr>
            <w:t>☐</w:t>
          </w:r>
        </w:sdtContent>
      </w:sdt>
      <w:r w:rsidR="00E311A0">
        <w:rPr>
          <w:rFonts w:ascii="Calibri" w:hAnsi="Calibri" w:cs="Arial"/>
          <w:sz w:val="22"/>
          <w:szCs w:val="22"/>
        </w:rPr>
        <w:t xml:space="preserve"> </w:t>
      </w:r>
      <w:permEnd w:id="918101174"/>
      <w:r w:rsidR="00E311A0">
        <w:rPr>
          <w:rFonts w:ascii="Calibri" w:hAnsi="Calibri" w:cs="Arial"/>
          <w:sz w:val="22"/>
          <w:szCs w:val="22"/>
        </w:rPr>
        <w:t>F</w:t>
      </w:r>
      <w:r w:rsidR="001233B9">
        <w:rPr>
          <w:rFonts w:ascii="Calibri" w:hAnsi="Calibri" w:cs="Arial"/>
          <w:sz w:val="22"/>
          <w:szCs w:val="22"/>
        </w:rPr>
        <w:t xml:space="preserve">ONCTIONNEMENT </w:t>
      </w:r>
      <w:sdt>
        <w:sdtPr>
          <w:rPr>
            <w:rFonts w:ascii="Calibri" w:hAnsi="Calibri" w:cs="Arial"/>
            <w:sz w:val="22"/>
            <w:szCs w:val="22"/>
          </w:rPr>
          <w:id w:val="-1915778257"/>
          <w14:checkbox>
            <w14:checked w14:val="0"/>
            <w14:checkedState w14:val="2612" w14:font="MS Gothic"/>
            <w14:uncheckedState w14:val="2610" w14:font="MS Gothic"/>
          </w14:checkbox>
        </w:sdtPr>
        <w:sdtEndPr/>
        <w:sdtContent>
          <w:permStart w:id="1928755290" w:edGrp="everyone"/>
          <w:r w:rsidR="001233B9">
            <w:rPr>
              <w:rFonts w:ascii="MS Gothic" w:eastAsia="MS Gothic" w:hAnsi="MS Gothic" w:cs="Arial" w:hint="eastAsia"/>
              <w:sz w:val="22"/>
              <w:szCs w:val="22"/>
            </w:rPr>
            <w:t>☐</w:t>
          </w:r>
          <w:permEnd w:id="1928755290"/>
        </w:sdtContent>
      </w:sdt>
    </w:p>
    <w:p w14:paraId="1F5137DD" w14:textId="77777777" w:rsidR="007E3C4F" w:rsidRDefault="007E3C4F" w:rsidP="00021081"/>
    <w:p w14:paraId="09D8CF16" w14:textId="77777777" w:rsidR="00021081" w:rsidRDefault="00021081" w:rsidP="00021081"/>
    <w:p w14:paraId="5D8D4280" w14:textId="5501591D" w:rsidR="000E3ABF" w:rsidRDefault="000E3ABF">
      <w:pPr>
        <w:rPr>
          <w:b/>
          <w:color w:val="FF0000"/>
          <w:sz w:val="28"/>
          <w:szCs w:val="28"/>
        </w:rPr>
      </w:pPr>
      <w:r>
        <w:rPr>
          <w:b/>
          <w:color w:val="FF0000"/>
          <w:sz w:val="28"/>
          <w:szCs w:val="28"/>
        </w:rPr>
        <w:br w:type="page"/>
      </w:r>
    </w:p>
    <w:p w14:paraId="0F3D1B98" w14:textId="4325F3BD" w:rsidR="00253E1E" w:rsidRPr="0062619D" w:rsidRDefault="00523DC5" w:rsidP="006D1408">
      <w:pPr>
        <w:spacing w:after="0"/>
        <w:ind w:left="-142"/>
        <w:jc w:val="center"/>
        <w:rPr>
          <w:b/>
          <w:color w:val="FF0000"/>
          <w:sz w:val="20"/>
          <w:szCs w:val="20"/>
        </w:rPr>
      </w:pPr>
      <w:r>
        <w:rPr>
          <w:noProof/>
        </w:rPr>
        <w:lastRenderedPageBreak/>
        <w:drawing>
          <wp:inline distT="0" distB="0" distL="0" distR="0" wp14:anchorId="597DC5AB" wp14:editId="6BB07B3E">
            <wp:extent cx="6624320" cy="1243965"/>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320" cy="1243965"/>
                    </a:xfrm>
                    <a:prstGeom prst="rect">
                      <a:avLst/>
                    </a:prstGeom>
                    <a:noFill/>
                    <a:ln>
                      <a:noFill/>
                    </a:ln>
                  </pic:spPr>
                </pic:pic>
              </a:graphicData>
            </a:graphic>
          </wp:inline>
        </w:drawing>
      </w:r>
    </w:p>
    <w:p w14:paraId="365849B2" w14:textId="239F33E9" w:rsidR="006D1408" w:rsidRDefault="006D1408" w:rsidP="006D1408">
      <w:pPr>
        <w:spacing w:after="0"/>
        <w:ind w:left="-142"/>
        <w:jc w:val="center"/>
        <w:rPr>
          <w:b/>
          <w:color w:val="FF0000"/>
          <w:sz w:val="28"/>
          <w:szCs w:val="28"/>
        </w:rPr>
      </w:pPr>
      <w:r w:rsidRPr="005B50F0">
        <w:rPr>
          <w:b/>
          <w:noProof/>
          <w:color w:val="FF0000"/>
          <w:sz w:val="28"/>
          <w:szCs w:val="28"/>
        </w:rPr>
        <w:drawing>
          <wp:inline distT="0" distB="0" distL="0" distR="0" wp14:anchorId="299984B3" wp14:editId="2D973827">
            <wp:extent cx="419100" cy="419100"/>
            <wp:effectExtent l="0" t="0" r="0" b="0"/>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9100" cy="419100"/>
                    </a:xfrm>
                    <a:prstGeom prst="rect">
                      <a:avLst/>
                    </a:prstGeom>
                  </pic:spPr>
                </pic:pic>
              </a:graphicData>
            </a:graphic>
          </wp:inline>
        </w:drawing>
      </w:r>
    </w:p>
    <w:p w14:paraId="74100355" w14:textId="77777777" w:rsidR="006D1408" w:rsidRPr="005B50F0" w:rsidRDefault="006D1408" w:rsidP="006D1408">
      <w:pPr>
        <w:spacing w:after="0"/>
        <w:ind w:left="-142"/>
        <w:jc w:val="center"/>
        <w:rPr>
          <w:b/>
          <w:color w:val="FF0000"/>
          <w:sz w:val="28"/>
          <w:szCs w:val="28"/>
        </w:rPr>
      </w:pPr>
      <w:r w:rsidRPr="005B50F0">
        <w:rPr>
          <w:b/>
          <w:color w:val="FF0000"/>
          <w:sz w:val="28"/>
          <w:szCs w:val="28"/>
        </w:rPr>
        <w:t>IMPORTANT</w:t>
      </w:r>
    </w:p>
    <w:p w14:paraId="255CD3A2" w14:textId="77777777" w:rsidR="0062619D" w:rsidRDefault="0062619D" w:rsidP="0062619D">
      <w:pPr>
        <w:spacing w:after="0"/>
        <w:ind w:left="-142"/>
        <w:jc w:val="center"/>
        <w:rPr>
          <w:b/>
          <w:color w:val="FF0000"/>
          <w:sz w:val="24"/>
          <w:szCs w:val="24"/>
        </w:rPr>
      </w:pPr>
      <w:r w:rsidRPr="0062619D">
        <w:rPr>
          <w:b/>
          <w:color w:val="FF0000"/>
          <w:sz w:val="24"/>
          <w:szCs w:val="24"/>
        </w:rPr>
        <w:t xml:space="preserve">Aucune subvention ne peut être accordée pour des acquisitions ou travaux déjà réalisés </w:t>
      </w:r>
    </w:p>
    <w:p w14:paraId="752FBC26" w14:textId="77777777" w:rsidR="0062619D" w:rsidRPr="0062619D" w:rsidRDefault="0062619D" w:rsidP="0062619D">
      <w:pPr>
        <w:spacing w:after="0"/>
        <w:ind w:left="-142"/>
        <w:jc w:val="center"/>
        <w:rPr>
          <w:b/>
          <w:color w:val="FF0000"/>
          <w:sz w:val="24"/>
          <w:szCs w:val="24"/>
        </w:rPr>
      </w:pPr>
      <w:r w:rsidRPr="0062619D">
        <w:rPr>
          <w:b/>
          <w:color w:val="FF0000"/>
          <w:sz w:val="24"/>
          <w:szCs w:val="24"/>
        </w:rPr>
        <w:t>avant la notification de la Caf.</w:t>
      </w:r>
    </w:p>
    <w:p w14:paraId="4351F6E4" w14:textId="77777777" w:rsidR="006D1408" w:rsidRPr="0062619D" w:rsidRDefault="006D1408" w:rsidP="006D1408">
      <w:pPr>
        <w:spacing w:after="0"/>
        <w:ind w:left="-142"/>
        <w:rPr>
          <w:b/>
          <w:sz w:val="24"/>
          <w:szCs w:val="24"/>
          <w:u w:val="single"/>
        </w:rPr>
      </w:pPr>
    </w:p>
    <w:p w14:paraId="3A7950AF" w14:textId="77777777" w:rsidR="006D1408" w:rsidRPr="00C3049C" w:rsidRDefault="006D1408" w:rsidP="006D1408">
      <w:pPr>
        <w:spacing w:after="0"/>
        <w:ind w:left="-142"/>
        <w:rPr>
          <w:b/>
          <w:sz w:val="28"/>
          <w:szCs w:val="28"/>
          <w:u w:val="single"/>
        </w:rPr>
      </w:pPr>
      <w:r w:rsidRPr="00C3049C">
        <w:rPr>
          <w:b/>
          <w:sz w:val="28"/>
          <w:szCs w:val="28"/>
          <w:u w:val="single"/>
        </w:rPr>
        <w:t>PRESENTATION DU</w:t>
      </w:r>
      <w:r>
        <w:rPr>
          <w:b/>
          <w:sz w:val="28"/>
          <w:szCs w:val="28"/>
          <w:u w:val="single"/>
        </w:rPr>
        <w:t xml:space="preserve"> </w:t>
      </w:r>
      <w:r w:rsidRPr="00C3049C">
        <w:rPr>
          <w:b/>
          <w:sz w:val="28"/>
          <w:szCs w:val="28"/>
          <w:u w:val="single"/>
        </w:rPr>
        <w:t>PROJET</w:t>
      </w:r>
    </w:p>
    <w:p w14:paraId="5B192AD4" w14:textId="77777777" w:rsidR="006D1408" w:rsidRDefault="006D1408" w:rsidP="006D1408">
      <w:pPr>
        <w:spacing w:after="0"/>
      </w:pPr>
    </w:p>
    <w:p w14:paraId="6F8CFE60"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sidRPr="006C398E">
        <w:rPr>
          <w:rFonts w:ascii="Calibri" w:hAnsi="Calibri" w:cs="Arial"/>
          <w:sz w:val="22"/>
          <w:szCs w:val="22"/>
        </w:rPr>
        <w:t xml:space="preserve">Nom de la structure concernée par le projet : </w:t>
      </w:r>
      <w:permStart w:id="596840446" w:edGrp="everyone"/>
      <w:r w:rsidR="00EB00B2">
        <w:rPr>
          <w:rFonts w:ascii="Calibri" w:hAnsi="Calibri" w:cs="Arial"/>
          <w:sz w:val="22"/>
          <w:szCs w:val="22"/>
        </w:rPr>
        <w:t xml:space="preserve">                                                                                                             </w:t>
      </w:r>
      <w:r w:rsidR="008A1A26">
        <w:t xml:space="preserve">   </w:t>
      </w:r>
      <w:r w:rsidR="00EB00B2">
        <w:rPr>
          <w:rFonts w:ascii="Calibri" w:hAnsi="Calibri" w:cs="Arial"/>
          <w:sz w:val="22"/>
          <w:szCs w:val="22"/>
        </w:rPr>
        <w:t xml:space="preserve">    </w:t>
      </w:r>
      <w:r w:rsidR="00741F5C">
        <w:t xml:space="preserve"> </w:t>
      </w:r>
    </w:p>
    <w:permEnd w:id="596840446"/>
    <w:p w14:paraId="0F079048"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Type de structure : Eaje </w:t>
      </w:r>
      <w:sdt>
        <w:sdtPr>
          <w:rPr>
            <w:rFonts w:ascii="Calibri" w:hAnsi="Calibri" w:cs="Arial"/>
            <w:sz w:val="22"/>
            <w:szCs w:val="22"/>
          </w:rPr>
          <w:id w:val="751786175"/>
          <w14:checkbox>
            <w14:checked w14:val="0"/>
            <w14:checkedState w14:val="2612" w14:font="MS Gothic"/>
            <w14:uncheckedState w14:val="2610" w14:font="MS Gothic"/>
          </w14:checkbox>
        </w:sdtPr>
        <w:sdtEndPr/>
        <w:sdtContent>
          <w:permStart w:id="774863083" w:edGrp="everyone"/>
          <w:r w:rsidR="009179DA">
            <w:rPr>
              <w:rFonts w:ascii="MS Gothic" w:eastAsia="MS Gothic" w:hAnsi="MS Gothic" w:cs="Arial" w:hint="eastAsia"/>
              <w:sz w:val="22"/>
              <w:szCs w:val="22"/>
            </w:rPr>
            <w:t>☐</w:t>
          </w:r>
          <w:permEnd w:id="774863083"/>
        </w:sdtContent>
      </w:sdt>
      <w:r>
        <w:rPr>
          <w:rFonts w:ascii="Calibri" w:hAnsi="Calibri" w:cs="Arial"/>
          <w:sz w:val="22"/>
          <w:szCs w:val="22"/>
        </w:rPr>
        <w:t xml:space="preserve">  Alsh </w:t>
      </w:r>
      <w:permStart w:id="667841861" w:edGrp="everyone"/>
      <w:sdt>
        <w:sdtPr>
          <w:rPr>
            <w:rFonts w:ascii="Calibri" w:hAnsi="Calibri" w:cs="Arial"/>
            <w:sz w:val="22"/>
            <w:szCs w:val="22"/>
          </w:rPr>
          <w:id w:val="-480377057"/>
          <w14:checkbox>
            <w14:checked w14:val="0"/>
            <w14:checkedState w14:val="2612" w14:font="MS Gothic"/>
            <w14:uncheckedState w14:val="2610" w14:font="MS Gothic"/>
          </w14:checkbox>
        </w:sdtPr>
        <w:sdtEndPr/>
        <w:sdtContent>
          <w:r w:rsidR="009179DA">
            <w:rPr>
              <w:rFonts w:ascii="MS Gothic" w:eastAsia="MS Gothic" w:hAnsi="MS Gothic" w:cs="Arial" w:hint="eastAsia"/>
              <w:sz w:val="22"/>
              <w:szCs w:val="22"/>
            </w:rPr>
            <w:t>☐</w:t>
          </w:r>
        </w:sdtContent>
      </w:sdt>
      <w:permEnd w:id="667841861"/>
      <w:r>
        <w:rPr>
          <w:rFonts w:ascii="Calibri" w:hAnsi="Calibri" w:cs="Arial"/>
          <w:sz w:val="22"/>
          <w:szCs w:val="22"/>
        </w:rPr>
        <w:t xml:space="preserve">  Autre </w:t>
      </w:r>
      <w:sdt>
        <w:sdtPr>
          <w:rPr>
            <w:rFonts w:ascii="Calibri" w:hAnsi="Calibri" w:cs="Arial"/>
            <w:sz w:val="22"/>
            <w:szCs w:val="22"/>
          </w:rPr>
          <w:id w:val="2117869473"/>
          <w14:checkbox>
            <w14:checked w14:val="0"/>
            <w14:checkedState w14:val="2612" w14:font="MS Gothic"/>
            <w14:uncheckedState w14:val="2610" w14:font="MS Gothic"/>
          </w14:checkbox>
        </w:sdtPr>
        <w:sdtEndPr/>
        <w:sdtContent>
          <w:permStart w:id="1413944643" w:edGrp="everyone"/>
          <w:r w:rsidR="001233B9">
            <w:rPr>
              <w:rFonts w:ascii="MS Gothic" w:eastAsia="MS Gothic" w:hAnsi="MS Gothic" w:cs="Arial" w:hint="eastAsia"/>
              <w:sz w:val="22"/>
              <w:szCs w:val="22"/>
            </w:rPr>
            <w:t>☐</w:t>
          </w:r>
          <w:permEnd w:id="1413944643"/>
        </w:sdtContent>
      </w:sdt>
      <w:r>
        <w:rPr>
          <w:rFonts w:ascii="Calibri" w:hAnsi="Calibri" w:cs="Arial"/>
          <w:sz w:val="22"/>
          <w:szCs w:val="22"/>
        </w:rPr>
        <w:t>:</w:t>
      </w:r>
      <w:r w:rsidR="00EB00B2">
        <w:rPr>
          <w:rFonts w:ascii="Calibri" w:hAnsi="Calibri" w:cs="Arial"/>
          <w:sz w:val="22"/>
          <w:szCs w:val="22"/>
        </w:rPr>
        <w:t xml:space="preserve"> </w:t>
      </w:r>
      <w:permStart w:id="1901282240" w:edGrp="everyone"/>
      <w:r>
        <w:rPr>
          <w:rFonts w:ascii="Calibri" w:hAnsi="Calibri" w:cs="Arial"/>
          <w:sz w:val="22"/>
          <w:szCs w:val="22"/>
        </w:rPr>
        <w:t xml:space="preserve"> </w:t>
      </w:r>
      <w:r w:rsidR="00EB00B2">
        <w:rPr>
          <w:rFonts w:ascii="Calibri" w:hAnsi="Calibri" w:cs="Arial"/>
          <w:sz w:val="22"/>
          <w:szCs w:val="22"/>
        </w:rPr>
        <w:t xml:space="preserve">                                                                                                            </w:t>
      </w:r>
      <w:r w:rsidR="008A1A26">
        <w:t xml:space="preserve"> </w:t>
      </w:r>
      <w:r w:rsidR="00EB00B2">
        <w:rPr>
          <w:rFonts w:ascii="Calibri" w:hAnsi="Calibri" w:cs="Arial"/>
          <w:sz w:val="22"/>
          <w:szCs w:val="22"/>
        </w:rPr>
        <w:t xml:space="preserve">       </w:t>
      </w:r>
    </w:p>
    <w:permEnd w:id="1901282240"/>
    <w:p w14:paraId="3036C0BF"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sidRPr="00AF4A8F">
        <w:rPr>
          <w:rFonts w:ascii="Calibri" w:hAnsi="Calibri" w:cs="Arial"/>
          <w:sz w:val="22"/>
          <w:szCs w:val="22"/>
        </w:rPr>
        <w:t xml:space="preserve">Adresse de correspondance : </w:t>
      </w:r>
      <w:permStart w:id="1036074009" w:edGrp="everyone"/>
      <w:r w:rsidR="00EB00B2">
        <w:rPr>
          <w:rFonts w:ascii="Calibri" w:hAnsi="Calibri" w:cs="Arial"/>
          <w:sz w:val="22"/>
          <w:szCs w:val="22"/>
        </w:rPr>
        <w:t xml:space="preserve">                                                                                                                                           </w:t>
      </w:r>
      <w:r w:rsidR="0000131C">
        <w:t xml:space="preserve">  </w:t>
      </w:r>
      <w:r w:rsidR="00EB00B2">
        <w:rPr>
          <w:rFonts w:ascii="Calibri" w:hAnsi="Calibri" w:cs="Arial"/>
          <w:sz w:val="22"/>
          <w:szCs w:val="22"/>
        </w:rPr>
        <w:t xml:space="preserve">     </w:t>
      </w:r>
    </w:p>
    <w:p w14:paraId="3F8D27C5" w14:textId="77777777" w:rsidR="006D1408" w:rsidRPr="00AF4A8F" w:rsidRDefault="00EB00B2"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                                                                                                                                                                                                    </w:t>
      </w:r>
      <w:r w:rsidR="008A1A26">
        <w:t xml:space="preserve">  </w:t>
      </w:r>
      <w:r>
        <w:rPr>
          <w:rFonts w:ascii="Calibri" w:hAnsi="Calibri" w:cs="Arial"/>
          <w:sz w:val="22"/>
          <w:szCs w:val="22"/>
        </w:rPr>
        <w:t xml:space="preserve"> </w:t>
      </w:r>
    </w:p>
    <w:permEnd w:id="1036074009"/>
    <w:p w14:paraId="253B75E1"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30"/>
        </w:tabs>
        <w:spacing w:after="0" w:line="360" w:lineRule="auto"/>
        <w:rPr>
          <w:rFonts w:ascii="Calibri" w:hAnsi="Calibri" w:cs="Arial"/>
          <w:sz w:val="22"/>
          <w:szCs w:val="22"/>
        </w:rPr>
      </w:pPr>
      <w:r>
        <w:rPr>
          <w:rFonts w:ascii="Calibri" w:hAnsi="Calibri" w:cs="Arial"/>
          <w:sz w:val="22"/>
          <w:szCs w:val="22"/>
        </w:rPr>
        <w:t xml:space="preserve">Code postal : </w:t>
      </w:r>
      <w:permStart w:id="1586387836" w:edGrp="everyone"/>
      <w:r>
        <w:rPr>
          <w:rFonts w:ascii="Calibri" w:hAnsi="Calibri" w:cs="Arial"/>
          <w:sz w:val="22"/>
          <w:szCs w:val="22"/>
        </w:rPr>
        <w:t xml:space="preserve"> </w:t>
      </w:r>
      <w:r w:rsidR="00EB00B2">
        <w:rPr>
          <w:rFonts w:ascii="Calibri" w:hAnsi="Calibri" w:cs="Arial"/>
          <w:sz w:val="22"/>
          <w:szCs w:val="22"/>
        </w:rPr>
        <w:t xml:space="preserve">                                            </w:t>
      </w:r>
      <w:permEnd w:id="1586387836"/>
      <w:r w:rsidRPr="00AF4A8F">
        <w:rPr>
          <w:rFonts w:ascii="Calibri" w:hAnsi="Calibri" w:cs="Arial"/>
          <w:sz w:val="22"/>
          <w:szCs w:val="22"/>
        </w:rPr>
        <w:tab/>
        <w:t xml:space="preserve">Commune : </w:t>
      </w:r>
      <w:permStart w:id="1745233594" w:edGrp="everyone"/>
      <w:r w:rsidR="00EB00B2">
        <w:rPr>
          <w:rFonts w:ascii="Calibri" w:hAnsi="Calibri" w:cs="Arial"/>
          <w:sz w:val="22"/>
          <w:szCs w:val="22"/>
        </w:rPr>
        <w:t xml:space="preserve">                                                                          </w:t>
      </w:r>
      <w:r w:rsidR="008A1A26">
        <w:t xml:space="preserve">   </w:t>
      </w:r>
      <w:r w:rsidR="00EB00B2">
        <w:rPr>
          <w:rFonts w:ascii="Calibri" w:hAnsi="Calibri" w:cs="Arial"/>
          <w:sz w:val="22"/>
          <w:szCs w:val="22"/>
        </w:rPr>
        <w:t xml:space="preserve">    </w:t>
      </w:r>
    </w:p>
    <w:permEnd w:id="1745233594"/>
    <w:p w14:paraId="7525ECE3" w14:textId="77777777" w:rsidR="006D1408" w:rsidRPr="00E63FE6" w:rsidRDefault="006D1408" w:rsidP="006D1408">
      <w:pPr>
        <w:pStyle w:val="Corpsdetexte"/>
        <w:tabs>
          <w:tab w:val="left" w:pos="4830"/>
        </w:tabs>
        <w:spacing w:after="0" w:line="360" w:lineRule="auto"/>
        <w:rPr>
          <w:rFonts w:ascii="Calibri" w:hAnsi="Calibri" w:cs="Arial"/>
          <w:sz w:val="16"/>
          <w:szCs w:val="16"/>
        </w:rPr>
      </w:pPr>
    </w:p>
    <w:p w14:paraId="4AFDAA7D"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b/>
          <w:bCs/>
          <w:sz w:val="26"/>
          <w:szCs w:val="26"/>
          <w:shd w:val="clear" w:color="auto" w:fill="CFE7F5"/>
        </w:rPr>
        <w:t>Coordonnées du référent de l’action</w:t>
      </w:r>
    </w:p>
    <w:p w14:paraId="00825827"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20"/>
        </w:tabs>
        <w:spacing w:after="0" w:line="360" w:lineRule="auto"/>
        <w:rPr>
          <w:rFonts w:ascii="Calibri" w:hAnsi="Calibri" w:cs="Arial"/>
          <w:sz w:val="22"/>
          <w:szCs w:val="22"/>
        </w:rPr>
      </w:pPr>
      <w:r>
        <w:rPr>
          <w:rFonts w:ascii="Calibri" w:hAnsi="Calibri" w:cs="Arial"/>
          <w:sz w:val="22"/>
          <w:szCs w:val="22"/>
        </w:rPr>
        <w:t>Nom :</w:t>
      </w:r>
      <w:permStart w:id="1747583518" w:edGrp="everyone"/>
      <w:r w:rsidR="00EB00B2">
        <w:t xml:space="preserve">                                                                </w:t>
      </w:r>
      <w:r>
        <w:rPr>
          <w:rFonts w:ascii="Calibri" w:hAnsi="Calibri" w:cs="Arial"/>
          <w:sz w:val="22"/>
          <w:szCs w:val="22"/>
        </w:rPr>
        <w:t xml:space="preserve"> </w:t>
      </w:r>
      <w:permEnd w:id="1747583518"/>
      <w:r>
        <w:rPr>
          <w:rFonts w:ascii="Calibri" w:hAnsi="Calibri" w:cs="Arial"/>
          <w:sz w:val="22"/>
          <w:szCs w:val="22"/>
        </w:rPr>
        <w:tab/>
        <w:t>Prénom :</w:t>
      </w:r>
      <w:permStart w:id="1802986581" w:edGrp="everyone"/>
      <w:r w:rsidR="00EB00B2">
        <w:t xml:space="preserve">                                                                         </w:t>
      </w:r>
    </w:p>
    <w:permEnd w:id="1802986581"/>
    <w:p w14:paraId="237C825F"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Fonction : </w:t>
      </w:r>
      <w:permStart w:id="843515661" w:edGrp="everyone"/>
      <w:r w:rsidR="00EB00B2">
        <w:t xml:space="preserve">                                                                                                                                                       </w:t>
      </w:r>
    </w:p>
    <w:permEnd w:id="843515661"/>
    <w:p w14:paraId="7AA244CF"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30"/>
        </w:tabs>
        <w:spacing w:after="0" w:line="360" w:lineRule="auto"/>
        <w:rPr>
          <w:rFonts w:ascii="Calibri" w:hAnsi="Calibri" w:cs="Arial"/>
          <w:sz w:val="22"/>
          <w:szCs w:val="22"/>
        </w:rPr>
      </w:pPr>
      <w:r>
        <w:rPr>
          <w:rFonts w:ascii="Calibri" w:hAnsi="Calibri" w:cs="Arial"/>
          <w:sz w:val="22"/>
          <w:szCs w:val="22"/>
        </w:rPr>
        <w:t>Téléphone :</w:t>
      </w:r>
      <w:permStart w:id="1723955547" w:edGrp="everyone"/>
      <w:r w:rsidR="00EB00B2">
        <w:t xml:space="preserve">                                                       </w:t>
      </w:r>
      <w:r>
        <w:rPr>
          <w:rFonts w:ascii="Calibri" w:hAnsi="Calibri" w:cs="Arial"/>
          <w:sz w:val="22"/>
          <w:szCs w:val="22"/>
        </w:rPr>
        <w:t xml:space="preserve"> </w:t>
      </w:r>
      <w:permEnd w:id="1723955547"/>
      <w:r>
        <w:rPr>
          <w:rFonts w:ascii="Calibri" w:hAnsi="Calibri" w:cs="Arial"/>
          <w:sz w:val="22"/>
          <w:szCs w:val="22"/>
        </w:rPr>
        <w:tab/>
        <w:t>Courriel</w:t>
      </w:r>
      <w:r w:rsidRPr="00AF4A8F">
        <w:rPr>
          <w:rFonts w:ascii="Calibri" w:hAnsi="Calibri" w:cs="Arial"/>
          <w:sz w:val="22"/>
          <w:szCs w:val="22"/>
        </w:rPr>
        <w:t xml:space="preserve"> </w:t>
      </w:r>
      <w:permStart w:id="984241092" w:edGrp="everyone"/>
      <w:r w:rsidRPr="00AF4A8F">
        <w:rPr>
          <w:rFonts w:ascii="Calibri" w:hAnsi="Calibri" w:cs="Arial"/>
          <w:sz w:val="22"/>
          <w:szCs w:val="22"/>
        </w:rPr>
        <w:t xml:space="preserve">: </w:t>
      </w:r>
      <w:r w:rsidR="00EB00B2">
        <w:t xml:space="preserve">                                                                        </w:t>
      </w:r>
    </w:p>
    <w:permEnd w:id="984241092"/>
    <w:p w14:paraId="3E36BDC9" w14:textId="77777777" w:rsidR="006D1408" w:rsidRDefault="006D1408" w:rsidP="006D1408">
      <w:pPr>
        <w:spacing w:after="0"/>
        <w:rPr>
          <w:b/>
          <w:sz w:val="24"/>
          <w:szCs w:val="24"/>
        </w:rPr>
      </w:pPr>
    </w:p>
    <w:p w14:paraId="551B9E90" w14:textId="77777777" w:rsidR="006D1408" w:rsidRPr="00C3049C" w:rsidRDefault="006D1408" w:rsidP="006D1408">
      <w:pPr>
        <w:spacing w:after="0"/>
        <w:ind w:left="-142"/>
        <w:rPr>
          <w:b/>
          <w:sz w:val="28"/>
          <w:szCs w:val="28"/>
          <w:u w:val="single"/>
        </w:rPr>
      </w:pPr>
      <w:r w:rsidRPr="00C3049C">
        <w:rPr>
          <w:b/>
          <w:sz w:val="28"/>
          <w:szCs w:val="28"/>
          <w:u w:val="single"/>
        </w:rPr>
        <w:t>DESCRIPTION DE L’ACTION</w:t>
      </w:r>
      <w:permStart w:id="315776313" w:edGrp="everyone"/>
      <w:permEnd w:id="315776313"/>
    </w:p>
    <w:p w14:paraId="1F9ECC49" w14:textId="77777777" w:rsidR="006D1408" w:rsidRPr="00F2236A" w:rsidRDefault="006D1408" w:rsidP="006D1408">
      <w:pPr>
        <w:spacing w:after="0"/>
        <w:rPr>
          <w:sz w:val="16"/>
          <w:szCs w:val="16"/>
        </w:rPr>
      </w:pPr>
    </w:p>
    <w:tbl>
      <w:tblPr>
        <w:tblW w:w="10632" w:type="dxa"/>
        <w:tblInd w:w="-143" w:type="dxa"/>
        <w:tblLayout w:type="fixed"/>
        <w:tblCellMar>
          <w:top w:w="55" w:type="dxa"/>
          <w:left w:w="55" w:type="dxa"/>
          <w:bottom w:w="55" w:type="dxa"/>
          <w:right w:w="55" w:type="dxa"/>
        </w:tblCellMar>
        <w:tblLook w:val="0000" w:firstRow="0" w:lastRow="0" w:firstColumn="0" w:lastColumn="0" w:noHBand="0" w:noVBand="0"/>
      </w:tblPr>
      <w:tblGrid>
        <w:gridCol w:w="3459"/>
        <w:gridCol w:w="7173"/>
      </w:tblGrid>
      <w:tr w:rsidR="006D1408" w:rsidRPr="00EF3A14" w14:paraId="04C0D705" w14:textId="77777777" w:rsidTr="00345809">
        <w:tc>
          <w:tcPr>
            <w:tcW w:w="3459" w:type="dxa"/>
            <w:tcBorders>
              <w:top w:val="single" w:sz="1" w:space="0" w:color="000000"/>
              <w:left w:val="single" w:sz="1" w:space="0" w:color="000000"/>
              <w:bottom w:val="single" w:sz="4" w:space="0" w:color="auto"/>
            </w:tcBorders>
            <w:shd w:val="clear" w:color="auto" w:fill="CFE7F5"/>
          </w:tcPr>
          <w:p w14:paraId="2A0FDB6C" w14:textId="77777777" w:rsidR="006D1408" w:rsidRPr="00EF3A14" w:rsidRDefault="006D1408" w:rsidP="00345809">
            <w:pPr>
              <w:pStyle w:val="Contenudetableau"/>
              <w:ind w:left="90" w:hanging="90"/>
              <w:rPr>
                <w:rFonts w:ascii="Calibri" w:hAnsi="Calibri" w:cs="Arial"/>
                <w:sz w:val="22"/>
                <w:szCs w:val="22"/>
              </w:rPr>
            </w:pPr>
            <w:r w:rsidRPr="00EF3A14">
              <w:rPr>
                <w:rFonts w:ascii="Calibri" w:hAnsi="Calibri" w:cs="Arial"/>
                <w:b/>
                <w:bCs/>
                <w:sz w:val="22"/>
                <w:szCs w:val="22"/>
              </w:rPr>
              <w:t>Intitulé du projet :</w:t>
            </w:r>
          </w:p>
          <w:p w14:paraId="3D617BFA" w14:textId="77777777" w:rsidR="006D1408" w:rsidRPr="00253E1E" w:rsidRDefault="006D1408" w:rsidP="00345809">
            <w:pPr>
              <w:pStyle w:val="Contenudetableau"/>
              <w:rPr>
                <w:rFonts w:ascii="Calibri" w:hAnsi="Calibri" w:cs="Arial"/>
                <w:sz w:val="16"/>
                <w:szCs w:val="16"/>
              </w:rPr>
            </w:pPr>
          </w:p>
          <w:p w14:paraId="5FDDF312" w14:textId="77777777" w:rsidR="00253E1E" w:rsidRPr="00253E1E" w:rsidRDefault="00253E1E" w:rsidP="00345809">
            <w:pPr>
              <w:pStyle w:val="Contenudetableau"/>
              <w:rPr>
                <w:rFonts w:ascii="Calibri" w:hAnsi="Calibri" w:cs="Arial"/>
                <w:b/>
                <w:bCs/>
                <w:sz w:val="22"/>
                <w:szCs w:val="22"/>
              </w:rPr>
            </w:pPr>
            <w:r w:rsidRPr="00253E1E">
              <w:rPr>
                <w:rFonts w:ascii="Calibri" w:hAnsi="Calibri" w:cs="Arial"/>
                <w:b/>
                <w:bCs/>
                <w:sz w:val="22"/>
                <w:szCs w:val="22"/>
              </w:rPr>
              <w:t xml:space="preserve">Date de réalisation prévisionnelle : </w:t>
            </w:r>
          </w:p>
          <w:p w14:paraId="60C2DDCB" w14:textId="77777777" w:rsidR="00253E1E" w:rsidRPr="00253E1E" w:rsidRDefault="00253E1E" w:rsidP="00345809">
            <w:pPr>
              <w:pStyle w:val="Contenudetableau"/>
              <w:rPr>
                <w:rFonts w:ascii="Calibri" w:hAnsi="Calibri" w:cs="Arial"/>
                <w:sz w:val="16"/>
                <w:szCs w:val="16"/>
              </w:rPr>
            </w:pPr>
          </w:p>
          <w:p w14:paraId="2EC38FEF" w14:textId="77777777" w:rsidR="006D1408" w:rsidRPr="00EF3A14" w:rsidRDefault="006D1408" w:rsidP="00345809">
            <w:pPr>
              <w:pStyle w:val="Contenudetableau"/>
              <w:rPr>
                <w:rFonts w:ascii="Calibri" w:hAnsi="Calibri" w:cs="Arial"/>
                <w:sz w:val="22"/>
                <w:szCs w:val="22"/>
              </w:rPr>
            </w:pPr>
            <w:r w:rsidRPr="00EF3A14">
              <w:rPr>
                <w:rFonts w:ascii="Calibri" w:hAnsi="Calibri" w:cs="Arial"/>
                <w:b/>
                <w:bCs/>
                <w:sz w:val="22"/>
                <w:szCs w:val="22"/>
              </w:rPr>
              <w:t>Nouvelle action</w:t>
            </w:r>
            <w:r>
              <w:rPr>
                <w:rFonts w:ascii="Calibri" w:hAnsi="Calibri" w:cs="Arial"/>
                <w:b/>
                <w:bCs/>
                <w:sz w:val="22"/>
                <w:szCs w:val="22"/>
              </w:rPr>
              <w:t xml:space="preserve"> </w:t>
            </w:r>
            <w:permStart w:id="1951542207" w:edGrp="everyone"/>
            <w:sdt>
              <w:sdtPr>
                <w:rPr>
                  <w:rFonts w:ascii="Calibri" w:hAnsi="Calibri" w:cs="Arial"/>
                  <w:b/>
                  <w:bCs/>
                  <w:sz w:val="22"/>
                  <w:szCs w:val="22"/>
                </w:rPr>
                <w:id w:val="1604377675"/>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ermEnd w:id="1951542207"/>
          <w:p w14:paraId="1F759FD7" w14:textId="77777777" w:rsidR="006D1408" w:rsidRPr="003A48FD" w:rsidRDefault="006D1408" w:rsidP="00345809">
            <w:pPr>
              <w:pStyle w:val="Contenudetableau"/>
              <w:rPr>
                <w:rFonts w:ascii="Calibri" w:hAnsi="Calibri" w:cs="Arial"/>
                <w:sz w:val="12"/>
                <w:szCs w:val="12"/>
              </w:rPr>
            </w:pPr>
          </w:p>
          <w:p w14:paraId="7E81B0AD" w14:textId="77777777" w:rsidR="006D1408" w:rsidRPr="00EF3A14" w:rsidRDefault="006D1408" w:rsidP="00345809">
            <w:pPr>
              <w:pStyle w:val="Contenudetableau"/>
              <w:rPr>
                <w:rFonts w:ascii="Calibri" w:hAnsi="Calibri" w:cs="Arial"/>
                <w:i/>
                <w:sz w:val="22"/>
                <w:szCs w:val="22"/>
              </w:rPr>
            </w:pPr>
            <w:r w:rsidRPr="00EF3A14">
              <w:rPr>
                <w:rFonts w:ascii="Calibri" w:hAnsi="Calibri" w:cs="Arial"/>
                <w:i/>
                <w:sz w:val="22"/>
                <w:szCs w:val="22"/>
              </w:rPr>
              <w:t>ou</w:t>
            </w:r>
          </w:p>
          <w:p w14:paraId="5063D82E" w14:textId="77777777" w:rsidR="006D1408" w:rsidRPr="003A48FD" w:rsidRDefault="006D1408" w:rsidP="00345809">
            <w:pPr>
              <w:pStyle w:val="Contenudetableau"/>
              <w:rPr>
                <w:rFonts w:ascii="Calibri" w:hAnsi="Calibri" w:cs="Arial"/>
                <w:sz w:val="12"/>
                <w:szCs w:val="12"/>
              </w:rPr>
            </w:pPr>
          </w:p>
          <w:p w14:paraId="216935F4" w14:textId="77777777" w:rsidR="006D1408" w:rsidRPr="00EF3A14" w:rsidRDefault="006D1408" w:rsidP="00345809">
            <w:pPr>
              <w:pStyle w:val="Contenudetableau"/>
              <w:rPr>
                <w:rFonts w:ascii="Calibri" w:hAnsi="Calibri" w:cs="Arial"/>
                <w:sz w:val="22"/>
                <w:szCs w:val="22"/>
              </w:rPr>
            </w:pPr>
            <w:r w:rsidRPr="00EF3A14">
              <w:rPr>
                <w:rFonts w:ascii="Calibri" w:hAnsi="Calibri" w:cs="Arial"/>
                <w:b/>
                <w:bCs/>
                <w:sz w:val="22"/>
                <w:szCs w:val="22"/>
              </w:rPr>
              <w:t>Renouvellement d'action</w:t>
            </w:r>
            <w:r>
              <w:rPr>
                <w:rFonts w:ascii="Calibri" w:hAnsi="Calibri" w:cs="Arial"/>
                <w:b/>
                <w:bCs/>
                <w:sz w:val="22"/>
                <w:szCs w:val="22"/>
              </w:rPr>
              <w:t xml:space="preserve"> </w:t>
            </w:r>
            <w:permStart w:id="160839219" w:edGrp="everyone"/>
            <w:sdt>
              <w:sdtPr>
                <w:rPr>
                  <w:rFonts w:ascii="Calibri" w:hAnsi="Calibri" w:cs="Arial"/>
                  <w:b/>
                  <w:bCs/>
                  <w:sz w:val="22"/>
                  <w:szCs w:val="22"/>
                </w:rPr>
                <w:id w:val="162129257"/>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ermEnd w:id="160839219"/>
          </w:p>
          <w:p w14:paraId="5C4791ED" w14:textId="77777777" w:rsidR="006D1408" w:rsidRPr="00591551" w:rsidRDefault="006D1408" w:rsidP="00345809">
            <w:pPr>
              <w:pStyle w:val="Contenudetableau"/>
              <w:rPr>
                <w:rFonts w:ascii="Calibri" w:hAnsi="Calibri" w:cs="Arial"/>
                <w:sz w:val="16"/>
                <w:szCs w:val="16"/>
              </w:rPr>
            </w:pPr>
          </w:p>
          <w:p w14:paraId="40B62B75" w14:textId="77777777" w:rsidR="006D1408" w:rsidRDefault="006D1408" w:rsidP="006D1408">
            <w:pPr>
              <w:pStyle w:val="Contenudetableau"/>
              <w:numPr>
                <w:ilvl w:val="0"/>
                <w:numId w:val="1"/>
              </w:numPr>
              <w:tabs>
                <w:tab w:val="left" w:pos="229"/>
              </w:tabs>
              <w:rPr>
                <w:rFonts w:ascii="Calibri" w:hAnsi="Calibri" w:cs="Arial"/>
                <w:sz w:val="22"/>
                <w:szCs w:val="22"/>
              </w:rPr>
            </w:pPr>
            <w:r w:rsidRPr="00F4363B">
              <w:rPr>
                <w:rFonts w:ascii="Calibri" w:hAnsi="Calibri" w:cs="Arial"/>
                <w:sz w:val="22"/>
                <w:szCs w:val="22"/>
              </w:rPr>
              <w:t>L’action a-t-elle fait l’objet d’un financement Caf ?</w:t>
            </w:r>
          </w:p>
          <w:p w14:paraId="27ADF2BC" w14:textId="77777777" w:rsidR="006D1408" w:rsidRPr="00591551" w:rsidRDefault="006D1408" w:rsidP="00345809">
            <w:pPr>
              <w:pStyle w:val="Contenudetableau"/>
              <w:tabs>
                <w:tab w:val="left" w:pos="290"/>
              </w:tabs>
              <w:rPr>
                <w:rFonts w:ascii="Calibri" w:hAnsi="Calibri" w:cs="Arial"/>
                <w:sz w:val="20"/>
                <w:szCs w:val="20"/>
              </w:rPr>
            </w:pPr>
          </w:p>
          <w:p w14:paraId="5745D7DC" w14:textId="77777777" w:rsidR="006D1408" w:rsidRPr="00F4363B" w:rsidRDefault="006D1408" w:rsidP="006D1408">
            <w:pPr>
              <w:pStyle w:val="Contenudetableau"/>
              <w:numPr>
                <w:ilvl w:val="0"/>
                <w:numId w:val="1"/>
              </w:numPr>
              <w:tabs>
                <w:tab w:val="left" w:pos="229"/>
              </w:tabs>
              <w:rPr>
                <w:rFonts w:ascii="Calibri" w:hAnsi="Calibri" w:cs="Arial"/>
                <w:sz w:val="22"/>
                <w:szCs w:val="22"/>
              </w:rPr>
            </w:pPr>
            <w:r w:rsidRPr="00F4363B">
              <w:rPr>
                <w:rFonts w:ascii="Calibri" w:hAnsi="Calibri" w:cs="Arial"/>
                <w:sz w:val="22"/>
                <w:szCs w:val="22"/>
              </w:rPr>
              <w:t>En quelle année ?</w:t>
            </w:r>
          </w:p>
          <w:p w14:paraId="2341DE3D" w14:textId="77777777" w:rsidR="006D1408" w:rsidRDefault="006D1408" w:rsidP="00345809">
            <w:pPr>
              <w:pStyle w:val="Contenudetableau"/>
              <w:rPr>
                <w:rFonts w:ascii="Calibri" w:hAnsi="Calibri" w:cs="Arial"/>
                <w:sz w:val="22"/>
                <w:szCs w:val="22"/>
              </w:rPr>
            </w:pPr>
          </w:p>
          <w:p w14:paraId="719570BB" w14:textId="1AA7B82A" w:rsidR="00165DAB" w:rsidRPr="00EF3A14" w:rsidRDefault="00165DAB" w:rsidP="00165DAB">
            <w:pPr>
              <w:pStyle w:val="Contenudetableau"/>
              <w:rPr>
                <w:rFonts w:ascii="Calibri" w:hAnsi="Calibri" w:cs="Arial"/>
                <w:sz w:val="22"/>
                <w:szCs w:val="22"/>
              </w:rPr>
            </w:pPr>
            <w:r>
              <w:rPr>
                <w:rFonts w:ascii="Calibri" w:hAnsi="Calibri" w:cs="Arial"/>
                <w:b/>
                <w:bCs/>
                <w:sz w:val="22"/>
                <w:szCs w:val="22"/>
              </w:rPr>
              <w:t xml:space="preserve">Action prévue dans le cadre d’une Convention Territoriale Globale </w:t>
            </w:r>
            <w:permStart w:id="1867454184" w:edGrp="everyone"/>
            <w:sdt>
              <w:sdtPr>
                <w:rPr>
                  <w:rFonts w:ascii="Calibri" w:hAnsi="Calibri" w:cs="Arial"/>
                  <w:b/>
                  <w:bCs/>
                  <w:sz w:val="22"/>
                  <w:szCs w:val="22"/>
                </w:rPr>
                <w:id w:val="-1678262726"/>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ermEnd w:id="1867454184"/>
          <w:p w14:paraId="23C94ECD" w14:textId="74AA6A9A" w:rsidR="00165DAB" w:rsidRDefault="00165DAB" w:rsidP="00345809">
            <w:pPr>
              <w:pStyle w:val="Contenudetableau"/>
              <w:rPr>
                <w:rFonts w:ascii="Calibri" w:hAnsi="Calibri" w:cs="Arial"/>
                <w:sz w:val="22"/>
                <w:szCs w:val="22"/>
              </w:rPr>
            </w:pPr>
          </w:p>
          <w:p w14:paraId="48C879F9" w14:textId="77777777" w:rsidR="00165DAB" w:rsidRDefault="00165DAB" w:rsidP="00345809">
            <w:pPr>
              <w:pStyle w:val="Contenudetableau"/>
              <w:rPr>
                <w:rFonts w:ascii="Calibri" w:hAnsi="Calibri" w:cs="Arial"/>
                <w:sz w:val="22"/>
                <w:szCs w:val="22"/>
              </w:rPr>
            </w:pPr>
          </w:p>
          <w:p w14:paraId="2D76EA4A" w14:textId="654A7654" w:rsidR="00165DAB" w:rsidRPr="00EF3A14" w:rsidRDefault="00165DAB" w:rsidP="00165DAB">
            <w:pPr>
              <w:pStyle w:val="Contenudetableau"/>
              <w:rPr>
                <w:rFonts w:ascii="Calibri" w:hAnsi="Calibri" w:cs="Arial"/>
                <w:sz w:val="22"/>
                <w:szCs w:val="22"/>
              </w:rPr>
            </w:pPr>
          </w:p>
        </w:tc>
        <w:tc>
          <w:tcPr>
            <w:tcW w:w="7173" w:type="dxa"/>
            <w:tcBorders>
              <w:top w:val="single" w:sz="1" w:space="0" w:color="000000"/>
              <w:left w:val="single" w:sz="1" w:space="0" w:color="000000"/>
              <w:bottom w:val="single" w:sz="4" w:space="0" w:color="auto"/>
              <w:right w:val="single" w:sz="1" w:space="0" w:color="000000"/>
            </w:tcBorders>
            <w:shd w:val="clear" w:color="auto" w:fill="auto"/>
          </w:tcPr>
          <w:p w14:paraId="4606EAC8" w14:textId="77777777" w:rsidR="006D1408" w:rsidRPr="00EF3A14" w:rsidRDefault="006D1408" w:rsidP="00345809">
            <w:pPr>
              <w:pStyle w:val="Contenudetableau"/>
              <w:snapToGrid w:val="0"/>
              <w:rPr>
                <w:rFonts w:ascii="Calibri" w:hAnsi="Calibri" w:cs="Arial"/>
                <w:sz w:val="22"/>
                <w:szCs w:val="22"/>
              </w:rPr>
            </w:pPr>
            <w:permStart w:id="1555654898" w:edGrp="everyone"/>
          </w:p>
          <w:p w14:paraId="1269C297" w14:textId="77777777" w:rsidR="006D1408" w:rsidRDefault="006D1408" w:rsidP="00345809">
            <w:pPr>
              <w:pStyle w:val="Contenudetableau"/>
              <w:rPr>
                <w:rFonts w:ascii="Calibri" w:hAnsi="Calibri" w:cs="Arial"/>
                <w:sz w:val="22"/>
                <w:szCs w:val="22"/>
              </w:rPr>
            </w:pPr>
          </w:p>
          <w:p w14:paraId="7E5ADCB7" w14:textId="77777777" w:rsidR="006D1408" w:rsidRPr="00EF3A14" w:rsidRDefault="006D1408" w:rsidP="00345809">
            <w:pPr>
              <w:pStyle w:val="Contenudetableau"/>
              <w:rPr>
                <w:rFonts w:ascii="Calibri" w:hAnsi="Calibri" w:cs="Arial"/>
                <w:sz w:val="22"/>
                <w:szCs w:val="22"/>
              </w:rPr>
            </w:pPr>
          </w:p>
          <w:p w14:paraId="7ED24BB7" w14:textId="77777777" w:rsidR="006D1408" w:rsidRPr="00EA5C15" w:rsidRDefault="006D1408" w:rsidP="00345809">
            <w:pPr>
              <w:pStyle w:val="Contenudetableau"/>
              <w:rPr>
                <w:rFonts w:ascii="Calibri" w:hAnsi="Calibri" w:cs="Arial"/>
                <w:b/>
                <w:bCs/>
                <w:iCs/>
                <w:sz w:val="22"/>
                <w:szCs w:val="22"/>
              </w:rPr>
            </w:pPr>
          </w:p>
          <w:p w14:paraId="64AFB9C4" w14:textId="77777777" w:rsidR="006D1408" w:rsidRPr="00EA5C15" w:rsidRDefault="006D1408" w:rsidP="00345809">
            <w:pPr>
              <w:pStyle w:val="Contenudetableau"/>
              <w:rPr>
                <w:rFonts w:ascii="Calibri" w:hAnsi="Calibri" w:cs="Arial"/>
                <w:b/>
                <w:bCs/>
                <w:iCs/>
                <w:sz w:val="22"/>
                <w:szCs w:val="22"/>
              </w:rPr>
            </w:pPr>
          </w:p>
          <w:p w14:paraId="44769202" w14:textId="77777777" w:rsidR="006D1408" w:rsidRPr="00EA5C15" w:rsidRDefault="006D1408" w:rsidP="00345809">
            <w:pPr>
              <w:pStyle w:val="Contenudetableau"/>
              <w:rPr>
                <w:rFonts w:ascii="Calibri" w:hAnsi="Calibri" w:cs="Arial"/>
                <w:b/>
                <w:bCs/>
                <w:iCs/>
                <w:sz w:val="22"/>
                <w:szCs w:val="22"/>
              </w:rPr>
            </w:pPr>
          </w:p>
          <w:p w14:paraId="13CC2F98" w14:textId="77777777" w:rsidR="006D1408" w:rsidRDefault="006D1408" w:rsidP="00345809">
            <w:pPr>
              <w:pStyle w:val="Contenudetableau"/>
              <w:rPr>
                <w:rFonts w:ascii="Calibri" w:hAnsi="Calibri" w:cs="Arial"/>
                <w:b/>
                <w:bCs/>
                <w:iCs/>
                <w:sz w:val="22"/>
                <w:szCs w:val="22"/>
              </w:rPr>
            </w:pPr>
          </w:p>
          <w:p w14:paraId="1B4A9E08" w14:textId="77777777" w:rsidR="001B6319" w:rsidRDefault="001B6319" w:rsidP="00345809">
            <w:pPr>
              <w:pStyle w:val="Contenudetableau"/>
              <w:rPr>
                <w:rFonts w:ascii="Calibri" w:hAnsi="Calibri" w:cs="Arial"/>
                <w:b/>
                <w:bCs/>
                <w:iCs/>
                <w:sz w:val="22"/>
                <w:szCs w:val="22"/>
              </w:rPr>
            </w:pPr>
          </w:p>
          <w:p w14:paraId="189D5B25" w14:textId="77777777" w:rsidR="001B6319" w:rsidRPr="00EA5C15" w:rsidRDefault="001B6319" w:rsidP="00345809">
            <w:pPr>
              <w:pStyle w:val="Contenudetableau"/>
              <w:rPr>
                <w:rFonts w:ascii="Calibri" w:hAnsi="Calibri" w:cs="Arial"/>
                <w:b/>
                <w:bCs/>
                <w:iCs/>
                <w:sz w:val="22"/>
                <w:szCs w:val="22"/>
              </w:rPr>
            </w:pPr>
          </w:p>
          <w:p w14:paraId="67BE63CB" w14:textId="77777777" w:rsidR="006D1408" w:rsidRDefault="006D1408" w:rsidP="00345809">
            <w:pPr>
              <w:pStyle w:val="Contenudetableau"/>
              <w:rPr>
                <w:rFonts w:ascii="Calibri" w:hAnsi="Calibri" w:cs="Arial"/>
                <w:b/>
                <w:bCs/>
                <w:iCs/>
                <w:sz w:val="22"/>
                <w:szCs w:val="22"/>
              </w:rPr>
            </w:pPr>
          </w:p>
          <w:p w14:paraId="0E075C48" w14:textId="77777777" w:rsidR="004C0111" w:rsidRDefault="004C0111" w:rsidP="00345809">
            <w:pPr>
              <w:pStyle w:val="Contenudetableau"/>
              <w:rPr>
                <w:rFonts w:ascii="Calibri" w:hAnsi="Calibri" w:cs="Arial"/>
                <w:b/>
                <w:bCs/>
                <w:iCs/>
                <w:sz w:val="22"/>
                <w:szCs w:val="22"/>
              </w:rPr>
            </w:pPr>
          </w:p>
          <w:p w14:paraId="4B6C0175" w14:textId="77777777" w:rsidR="004C0111" w:rsidRDefault="004C0111" w:rsidP="00345809">
            <w:pPr>
              <w:pStyle w:val="Contenudetableau"/>
              <w:rPr>
                <w:rFonts w:ascii="Calibri" w:hAnsi="Calibri" w:cs="Arial"/>
                <w:b/>
                <w:bCs/>
                <w:iCs/>
                <w:sz w:val="22"/>
                <w:szCs w:val="22"/>
              </w:rPr>
            </w:pPr>
          </w:p>
          <w:p w14:paraId="0980D467" w14:textId="77777777" w:rsidR="008A1A26" w:rsidRDefault="008A1A26" w:rsidP="00345809">
            <w:pPr>
              <w:pStyle w:val="Contenudetableau"/>
              <w:rPr>
                <w:rFonts w:ascii="Calibri" w:hAnsi="Calibri" w:cs="Arial"/>
                <w:b/>
                <w:bCs/>
                <w:iCs/>
                <w:sz w:val="22"/>
                <w:szCs w:val="22"/>
              </w:rPr>
            </w:pPr>
          </w:p>
          <w:p w14:paraId="2E61204D" w14:textId="77777777" w:rsidR="004C0111" w:rsidRPr="00EA5C15" w:rsidRDefault="004C0111" w:rsidP="00345809">
            <w:pPr>
              <w:pStyle w:val="Contenudetableau"/>
              <w:rPr>
                <w:rFonts w:ascii="Calibri" w:hAnsi="Calibri" w:cs="Arial"/>
                <w:b/>
                <w:bCs/>
                <w:iCs/>
                <w:sz w:val="22"/>
                <w:szCs w:val="22"/>
              </w:rPr>
            </w:pPr>
          </w:p>
          <w:p w14:paraId="5F20FC3E" w14:textId="77777777" w:rsidR="006D1408" w:rsidRDefault="006D1408" w:rsidP="00345809">
            <w:pPr>
              <w:pStyle w:val="Contenudetableau"/>
              <w:rPr>
                <w:rFonts w:ascii="Calibri" w:hAnsi="Calibri" w:cs="Arial"/>
                <w:b/>
                <w:bCs/>
                <w:iCs/>
                <w:sz w:val="22"/>
                <w:szCs w:val="22"/>
              </w:rPr>
            </w:pPr>
          </w:p>
          <w:p w14:paraId="0F79C14D" w14:textId="77777777" w:rsidR="001B6319" w:rsidRPr="00EA5C15" w:rsidRDefault="001B6319" w:rsidP="00345809">
            <w:pPr>
              <w:pStyle w:val="Contenudetableau"/>
              <w:rPr>
                <w:rFonts w:ascii="Calibri" w:hAnsi="Calibri" w:cs="Arial"/>
                <w:b/>
                <w:bCs/>
                <w:iCs/>
                <w:sz w:val="22"/>
                <w:szCs w:val="22"/>
              </w:rPr>
            </w:pPr>
          </w:p>
          <w:permEnd w:id="1555654898"/>
          <w:p w14:paraId="4CF9543B" w14:textId="77777777" w:rsidR="001B6319" w:rsidRDefault="001B6319" w:rsidP="00345809">
            <w:pPr>
              <w:pStyle w:val="Contenudetableau"/>
              <w:jc w:val="center"/>
              <w:rPr>
                <w:rFonts w:ascii="Calibri" w:hAnsi="Calibri" w:cs="Arial"/>
                <w:b/>
                <w:bCs/>
                <w:i/>
                <w:iCs/>
                <w:color w:val="FF0000"/>
                <w:sz w:val="22"/>
                <w:szCs w:val="22"/>
              </w:rPr>
            </w:pPr>
          </w:p>
          <w:p w14:paraId="14212A30" w14:textId="77777777" w:rsidR="00721F18" w:rsidRPr="004D69DE" w:rsidRDefault="006D1408" w:rsidP="004D69DE">
            <w:pPr>
              <w:pStyle w:val="Contenudetableau"/>
              <w:rPr>
                <w:rFonts w:ascii="Calibri" w:hAnsi="Calibri" w:cs="Arial"/>
                <w:b/>
                <w:bCs/>
                <w:i/>
                <w:iCs/>
                <w:color w:val="FF0000"/>
                <w:sz w:val="26"/>
                <w:szCs w:val="26"/>
              </w:rPr>
            </w:pPr>
            <w:r w:rsidRPr="004D69DE">
              <w:rPr>
                <w:rFonts w:ascii="Calibri" w:hAnsi="Calibri" w:cs="Arial"/>
                <w:b/>
                <w:bCs/>
                <w:i/>
                <w:iCs/>
                <w:color w:val="FF0000"/>
                <w:sz w:val="26"/>
                <w:szCs w:val="26"/>
              </w:rPr>
              <w:t>Dans le cas d’une reconduction d’action,</w:t>
            </w:r>
            <w:r w:rsidR="001B6319" w:rsidRPr="004D69DE">
              <w:rPr>
                <w:rFonts w:ascii="Calibri" w:hAnsi="Calibri" w:cs="Arial"/>
                <w:b/>
                <w:bCs/>
                <w:i/>
                <w:iCs/>
                <w:color w:val="FF0000"/>
                <w:sz w:val="26"/>
                <w:szCs w:val="26"/>
              </w:rPr>
              <w:t xml:space="preserve"> </w:t>
            </w:r>
            <w:r w:rsidRPr="004D69DE">
              <w:rPr>
                <w:rFonts w:ascii="Calibri" w:hAnsi="Calibri" w:cs="Arial"/>
                <w:b/>
                <w:bCs/>
                <w:i/>
                <w:iCs/>
                <w:color w:val="FF0000"/>
                <w:sz w:val="26"/>
                <w:szCs w:val="26"/>
              </w:rPr>
              <w:t xml:space="preserve">fournir obligatoirement </w:t>
            </w:r>
          </w:p>
          <w:p w14:paraId="575C233E" w14:textId="77777777" w:rsidR="006D1408" w:rsidRPr="0045164E" w:rsidRDefault="006D1408" w:rsidP="004D69DE">
            <w:pPr>
              <w:pStyle w:val="Contenudetableau"/>
              <w:rPr>
                <w:rFonts w:ascii="Calibri" w:hAnsi="Calibri" w:cs="Arial"/>
                <w:b/>
                <w:bCs/>
                <w:i/>
                <w:iCs/>
                <w:color w:val="FF0000"/>
                <w:sz w:val="22"/>
                <w:szCs w:val="22"/>
              </w:rPr>
            </w:pPr>
            <w:r w:rsidRPr="004D69DE">
              <w:rPr>
                <w:rFonts w:ascii="Calibri" w:hAnsi="Calibri" w:cs="Arial"/>
                <w:b/>
                <w:bCs/>
                <w:i/>
                <w:iCs/>
                <w:color w:val="FF0000"/>
                <w:sz w:val="26"/>
                <w:szCs w:val="26"/>
              </w:rPr>
              <w:t>le bilan</w:t>
            </w:r>
            <w:r w:rsidR="00721F18" w:rsidRPr="004D69DE">
              <w:rPr>
                <w:rFonts w:ascii="Calibri" w:hAnsi="Calibri" w:cs="Arial"/>
                <w:b/>
                <w:bCs/>
                <w:i/>
                <w:iCs/>
                <w:color w:val="FF0000"/>
                <w:sz w:val="26"/>
                <w:szCs w:val="26"/>
              </w:rPr>
              <w:t xml:space="preserve"> </w:t>
            </w:r>
            <w:r w:rsidRPr="004D69DE">
              <w:rPr>
                <w:rFonts w:ascii="Calibri" w:hAnsi="Calibri" w:cs="Arial"/>
                <w:b/>
                <w:bCs/>
                <w:i/>
                <w:iCs/>
                <w:color w:val="FF0000"/>
                <w:sz w:val="26"/>
                <w:szCs w:val="26"/>
              </w:rPr>
              <w:t>et l'évaluation de l'action précéde</w:t>
            </w:r>
            <w:r w:rsidR="001707B5" w:rsidRPr="004D69DE">
              <w:rPr>
                <w:rFonts w:ascii="Calibri" w:hAnsi="Calibri" w:cs="Arial"/>
                <w:b/>
                <w:bCs/>
                <w:i/>
                <w:iCs/>
                <w:color w:val="FF0000"/>
                <w:sz w:val="26"/>
                <w:szCs w:val="26"/>
              </w:rPr>
              <w:t>nte</w:t>
            </w:r>
          </w:p>
        </w:tc>
      </w:tr>
    </w:tbl>
    <w:p w14:paraId="011A38AF" w14:textId="77777777" w:rsidR="00A0143A" w:rsidRDefault="00A0143A">
      <w:pPr>
        <w:rPr>
          <w:noProof/>
        </w:rPr>
      </w:pPr>
      <w:r>
        <w:rPr>
          <w:noProof/>
        </w:rPr>
        <w:br w:type="page"/>
      </w:r>
    </w:p>
    <w:p w14:paraId="2165C0B6" w14:textId="42F17DE0" w:rsidR="004560D5" w:rsidRDefault="00523DC5">
      <w:r>
        <w:rPr>
          <w:noProof/>
        </w:rPr>
        <w:lastRenderedPageBreak/>
        <w:drawing>
          <wp:inline distT="0" distB="0" distL="0" distR="0" wp14:anchorId="3E87B683" wp14:editId="5D004259">
            <wp:extent cx="6624320" cy="1243965"/>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320" cy="1243965"/>
                    </a:xfrm>
                    <a:prstGeom prst="rect">
                      <a:avLst/>
                    </a:prstGeom>
                    <a:noFill/>
                    <a:ln>
                      <a:noFill/>
                    </a:ln>
                  </pic:spPr>
                </pic:pic>
              </a:graphicData>
            </a:graphic>
          </wp:inline>
        </w:drawing>
      </w:r>
    </w:p>
    <w:tbl>
      <w:tblPr>
        <w:tblW w:w="10632" w:type="dxa"/>
        <w:tblInd w:w="-147" w:type="dxa"/>
        <w:tblLayout w:type="fixed"/>
        <w:tblCellMar>
          <w:top w:w="55" w:type="dxa"/>
          <w:left w:w="55" w:type="dxa"/>
          <w:bottom w:w="55" w:type="dxa"/>
          <w:right w:w="55" w:type="dxa"/>
        </w:tblCellMar>
        <w:tblLook w:val="0000" w:firstRow="0" w:lastRow="0" w:firstColumn="0" w:lastColumn="0" w:noHBand="0" w:noVBand="0"/>
      </w:tblPr>
      <w:tblGrid>
        <w:gridCol w:w="3460"/>
        <w:gridCol w:w="7172"/>
      </w:tblGrid>
      <w:tr w:rsidR="003E102E" w:rsidRPr="004F1CCC" w14:paraId="0C7B47C6" w14:textId="77777777" w:rsidTr="00676E93">
        <w:tc>
          <w:tcPr>
            <w:tcW w:w="3460" w:type="dxa"/>
            <w:tcBorders>
              <w:top w:val="single" w:sz="4" w:space="0" w:color="auto"/>
              <w:left w:val="single" w:sz="4" w:space="0" w:color="auto"/>
              <w:bottom w:val="single" w:sz="4" w:space="0" w:color="auto"/>
              <w:right w:val="single" w:sz="2" w:space="0" w:color="000000"/>
            </w:tcBorders>
            <w:shd w:val="clear" w:color="auto" w:fill="CFE7F5"/>
          </w:tcPr>
          <w:p w14:paraId="62DEFC1C" w14:textId="77777777" w:rsidR="003E102E" w:rsidRPr="00F925CA" w:rsidRDefault="003E102E" w:rsidP="003E102E">
            <w:pPr>
              <w:pStyle w:val="Contenudetableau"/>
              <w:rPr>
                <w:rFonts w:ascii="Calibri" w:hAnsi="Calibri" w:cs="Arial"/>
                <w:b/>
                <w:bCs/>
                <w:sz w:val="22"/>
                <w:szCs w:val="22"/>
              </w:rPr>
            </w:pPr>
            <w:r>
              <w:rPr>
                <w:rFonts w:ascii="Calibri" w:hAnsi="Calibri" w:cs="Arial"/>
                <w:b/>
                <w:bCs/>
                <w:sz w:val="22"/>
                <w:szCs w:val="22"/>
              </w:rPr>
              <w:t>Territoire de l’action</w:t>
            </w:r>
          </w:p>
          <w:p w14:paraId="0A94A331" w14:textId="77777777" w:rsidR="003E102E" w:rsidRDefault="003E102E" w:rsidP="003E102E">
            <w:pPr>
              <w:pStyle w:val="Contenudetableau"/>
              <w:rPr>
                <w:rFonts w:ascii="Calibri" w:hAnsi="Calibri" w:cs="Arial"/>
                <w:b/>
                <w:bCs/>
                <w:sz w:val="22"/>
                <w:szCs w:val="22"/>
              </w:rPr>
            </w:pPr>
          </w:p>
          <w:p w14:paraId="1528D728" w14:textId="77777777" w:rsidR="003E102E" w:rsidRDefault="003E102E" w:rsidP="003E102E">
            <w:pPr>
              <w:pStyle w:val="Contenudetableau"/>
              <w:rPr>
                <w:rFonts w:ascii="Calibri" w:hAnsi="Calibri" w:cs="Arial"/>
                <w:b/>
                <w:bCs/>
                <w:sz w:val="22"/>
                <w:szCs w:val="22"/>
              </w:rPr>
            </w:pPr>
          </w:p>
          <w:p w14:paraId="563F21EA" w14:textId="0345505E" w:rsidR="003E102E" w:rsidRPr="00D4161F" w:rsidRDefault="003E102E" w:rsidP="003E102E">
            <w:pPr>
              <w:pStyle w:val="Contenudetableau"/>
              <w:rPr>
                <w:rFonts w:ascii="Calibri" w:hAnsi="Calibri" w:cs="Arial"/>
                <w:b/>
                <w:bCs/>
                <w:sz w:val="22"/>
                <w:szCs w:val="22"/>
              </w:rPr>
            </w:pP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02A6BAB3" w14:textId="41DB11CA" w:rsidR="003E102E" w:rsidRDefault="00423BC5" w:rsidP="003E102E">
            <w:pPr>
              <w:pStyle w:val="Contenudetableau"/>
              <w:jc w:val="both"/>
              <w:rPr>
                <w:rFonts w:asciiTheme="minorHAnsi" w:hAnsiTheme="minorHAnsi" w:cs="Arial"/>
                <w:sz w:val="22"/>
                <w:szCs w:val="22"/>
              </w:rPr>
            </w:pPr>
            <w:sdt>
              <w:sdtPr>
                <w:rPr>
                  <w:rFonts w:asciiTheme="minorHAnsi" w:hAnsiTheme="minorHAnsi" w:cs="Arial"/>
                  <w:sz w:val="22"/>
                  <w:szCs w:val="22"/>
                </w:rPr>
                <w:id w:val="-1781784334"/>
                <w14:checkbox>
                  <w14:checked w14:val="0"/>
                  <w14:checkedState w14:val="2612" w14:font="MS Gothic"/>
                  <w14:uncheckedState w14:val="2610" w14:font="MS Gothic"/>
                </w14:checkbox>
              </w:sdtPr>
              <w:sdtEndPr/>
              <w:sdtContent>
                <w:permStart w:id="401160169" w:edGrp="everyone"/>
                <w:r w:rsidR="003E102E">
                  <w:rPr>
                    <w:rFonts w:ascii="MS Gothic" w:eastAsia="MS Gothic" w:hAnsi="MS Gothic" w:cs="Arial" w:hint="eastAsia"/>
                    <w:sz w:val="22"/>
                    <w:szCs w:val="22"/>
                  </w:rPr>
                  <w:t>☐</w:t>
                </w:r>
                <w:permEnd w:id="401160169"/>
              </w:sdtContent>
            </w:sdt>
            <w:r w:rsidR="003E102E">
              <w:rPr>
                <w:rFonts w:asciiTheme="minorHAnsi" w:hAnsiTheme="minorHAnsi" w:cs="Arial"/>
                <w:sz w:val="22"/>
                <w:szCs w:val="22"/>
              </w:rPr>
              <w:t xml:space="preserve"> Rural</w:t>
            </w:r>
            <w:r w:rsidR="00C8279E">
              <w:rPr>
                <w:rFonts w:asciiTheme="minorHAnsi" w:hAnsiTheme="minorHAnsi" w:cs="Arial"/>
                <w:sz w:val="22"/>
                <w:szCs w:val="22"/>
              </w:rPr>
              <w:t xml:space="preserve"> </w:t>
            </w:r>
            <w:r w:rsidR="00C8279E" w:rsidRPr="00E02403">
              <w:rPr>
                <w:rFonts w:asciiTheme="minorHAnsi" w:hAnsiTheme="minorHAnsi" w:cs="Arial"/>
                <w:i/>
                <w:iCs/>
                <w:sz w:val="18"/>
                <w:szCs w:val="18"/>
              </w:rPr>
              <w:t>(commune n’appartenant pas à une unité urbaine)</w:t>
            </w:r>
          </w:p>
          <w:permStart w:id="1192494715" w:edGrp="everyone"/>
          <w:p w14:paraId="5155041F" w14:textId="2943A318" w:rsidR="003E102E" w:rsidRDefault="00423BC5" w:rsidP="003E102E">
            <w:pPr>
              <w:pStyle w:val="Contenudetableau"/>
              <w:jc w:val="both"/>
              <w:rPr>
                <w:rFonts w:asciiTheme="minorHAnsi" w:hAnsiTheme="minorHAnsi" w:cs="Arial"/>
                <w:sz w:val="22"/>
                <w:szCs w:val="22"/>
              </w:rPr>
            </w:pPr>
            <w:sdt>
              <w:sdtPr>
                <w:rPr>
                  <w:rFonts w:asciiTheme="minorHAnsi" w:hAnsiTheme="minorHAnsi" w:cs="Arial"/>
                  <w:sz w:val="22"/>
                  <w:szCs w:val="22"/>
                </w:rPr>
                <w:id w:val="1066914108"/>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1192494715"/>
            <w:r w:rsidR="003E102E">
              <w:rPr>
                <w:rFonts w:asciiTheme="minorHAnsi" w:hAnsiTheme="minorHAnsi" w:cs="Arial"/>
                <w:sz w:val="22"/>
                <w:szCs w:val="22"/>
              </w:rPr>
              <w:t>Péri-urbain</w:t>
            </w:r>
            <w:r w:rsidR="00C8279E">
              <w:rPr>
                <w:rFonts w:asciiTheme="minorHAnsi" w:hAnsiTheme="minorHAnsi" w:cs="Arial"/>
                <w:sz w:val="22"/>
                <w:szCs w:val="22"/>
              </w:rPr>
              <w:t xml:space="preserve"> </w:t>
            </w:r>
            <w:r w:rsidR="00C8279E" w:rsidRPr="00E02403">
              <w:rPr>
                <w:rFonts w:asciiTheme="minorHAnsi" w:hAnsiTheme="minorHAnsi" w:cs="Arial"/>
                <w:i/>
                <w:iCs/>
                <w:sz w:val="18"/>
                <w:szCs w:val="18"/>
              </w:rPr>
              <w:t>(</w:t>
            </w:r>
            <w:r w:rsidR="00C8279E">
              <w:rPr>
                <w:rFonts w:asciiTheme="minorHAnsi" w:hAnsiTheme="minorHAnsi" w:cs="Arial"/>
                <w:i/>
                <w:iCs/>
                <w:sz w:val="18"/>
                <w:szCs w:val="18"/>
              </w:rPr>
              <w:t>commune des couronnes et communes multipolarisées)</w:t>
            </w:r>
          </w:p>
          <w:permStart w:id="458577188" w:edGrp="everyone"/>
          <w:p w14:paraId="458C01B7" w14:textId="7244D80A" w:rsidR="003E102E" w:rsidRDefault="00423BC5" w:rsidP="003E102E">
            <w:pPr>
              <w:pStyle w:val="Contenudetableau"/>
              <w:jc w:val="both"/>
              <w:rPr>
                <w:rFonts w:asciiTheme="minorHAnsi" w:hAnsiTheme="minorHAnsi" w:cs="Arial"/>
                <w:sz w:val="16"/>
                <w:szCs w:val="16"/>
              </w:rPr>
            </w:pPr>
            <w:sdt>
              <w:sdtPr>
                <w:rPr>
                  <w:rFonts w:asciiTheme="minorHAnsi" w:hAnsiTheme="minorHAnsi" w:cs="Arial"/>
                  <w:sz w:val="22"/>
                  <w:szCs w:val="22"/>
                </w:rPr>
                <w:id w:val="886683228"/>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458577188"/>
            <w:r w:rsidR="003E102E">
              <w:rPr>
                <w:rFonts w:asciiTheme="minorHAnsi" w:hAnsiTheme="minorHAnsi" w:cs="Arial"/>
                <w:sz w:val="22"/>
                <w:szCs w:val="22"/>
              </w:rPr>
              <w:t>Urbain</w:t>
            </w:r>
            <w:r w:rsidR="00C8279E">
              <w:rPr>
                <w:rFonts w:asciiTheme="minorHAnsi" w:hAnsiTheme="minorHAnsi" w:cs="Arial"/>
                <w:sz w:val="22"/>
                <w:szCs w:val="22"/>
              </w:rPr>
              <w:t xml:space="preserve"> </w:t>
            </w:r>
            <w:r w:rsidR="00C8279E" w:rsidRPr="00E02403">
              <w:rPr>
                <w:rFonts w:asciiTheme="minorHAnsi" w:hAnsiTheme="minorHAnsi" w:cs="Arial"/>
                <w:i/>
                <w:iCs/>
                <w:sz w:val="18"/>
                <w:szCs w:val="18"/>
              </w:rPr>
              <w:t>(commune</w:t>
            </w:r>
            <w:r w:rsidR="00C8279E">
              <w:rPr>
                <w:rFonts w:asciiTheme="minorHAnsi" w:hAnsiTheme="minorHAnsi" w:cs="Arial"/>
                <w:i/>
                <w:iCs/>
                <w:sz w:val="18"/>
                <w:szCs w:val="18"/>
              </w:rPr>
              <w:t xml:space="preserve"> appartenant à une unité urbaine – Zone bâtie d’au moins 2000 habitants)</w:t>
            </w:r>
          </w:p>
          <w:permStart w:id="899161027" w:edGrp="everyone"/>
          <w:p w14:paraId="4F04F6C2" w14:textId="629EA354" w:rsidR="003E102E" w:rsidRDefault="00423BC5" w:rsidP="003E102E">
            <w:pPr>
              <w:pStyle w:val="Contenudetableau"/>
              <w:jc w:val="both"/>
              <w:rPr>
                <w:rFonts w:asciiTheme="minorHAnsi" w:hAnsiTheme="minorHAnsi" w:cs="Arial"/>
                <w:sz w:val="22"/>
                <w:szCs w:val="22"/>
              </w:rPr>
            </w:pPr>
            <w:sdt>
              <w:sdtPr>
                <w:rPr>
                  <w:rFonts w:asciiTheme="minorHAnsi" w:hAnsiTheme="minorHAnsi" w:cs="Arial"/>
                  <w:sz w:val="22"/>
                  <w:szCs w:val="22"/>
                </w:rPr>
                <w:id w:val="1222024204"/>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899161027"/>
            <w:r w:rsidR="003E102E">
              <w:rPr>
                <w:rFonts w:asciiTheme="minorHAnsi" w:hAnsiTheme="minorHAnsi" w:cs="Arial"/>
                <w:sz w:val="22"/>
                <w:szCs w:val="22"/>
              </w:rPr>
              <w:t>Quartier Prioritaire de la Ville (Qpv)</w:t>
            </w:r>
          </w:p>
        </w:tc>
      </w:tr>
      <w:tr w:rsidR="003E102E" w:rsidRPr="004F1CCC" w14:paraId="21F4CFBE" w14:textId="77777777" w:rsidTr="003E4F7E">
        <w:tc>
          <w:tcPr>
            <w:tcW w:w="3460" w:type="dxa"/>
            <w:tcBorders>
              <w:top w:val="single" w:sz="4" w:space="0" w:color="auto"/>
              <w:left w:val="single" w:sz="4" w:space="0" w:color="auto"/>
              <w:bottom w:val="single" w:sz="4" w:space="0" w:color="auto"/>
              <w:right w:val="single" w:sz="2" w:space="0" w:color="000000"/>
            </w:tcBorders>
            <w:shd w:val="clear" w:color="auto" w:fill="CFE7F5"/>
          </w:tcPr>
          <w:p w14:paraId="03AF00BC" w14:textId="77777777" w:rsidR="003E102E" w:rsidRPr="00D4161F" w:rsidRDefault="003E102E" w:rsidP="003E102E">
            <w:pPr>
              <w:pStyle w:val="Contenudetableau"/>
              <w:rPr>
                <w:rFonts w:ascii="Calibri" w:hAnsi="Calibri" w:cs="Arial"/>
                <w:sz w:val="22"/>
                <w:szCs w:val="22"/>
              </w:rPr>
            </w:pPr>
            <w:r w:rsidRPr="00D4161F">
              <w:rPr>
                <w:rFonts w:ascii="Calibri" w:hAnsi="Calibri" w:cs="Arial"/>
                <w:b/>
                <w:bCs/>
                <w:sz w:val="22"/>
                <w:szCs w:val="22"/>
              </w:rPr>
              <w:t>Nature de l'action</w:t>
            </w:r>
          </w:p>
          <w:p w14:paraId="6BBBE52A" w14:textId="77777777" w:rsidR="003E102E" w:rsidRPr="00D4161F" w:rsidRDefault="003E102E" w:rsidP="003E102E">
            <w:pPr>
              <w:pStyle w:val="Contenudetableau"/>
              <w:jc w:val="center"/>
              <w:rPr>
                <w:rFonts w:ascii="Calibri" w:hAnsi="Calibri" w:cs="Arial"/>
                <w:sz w:val="22"/>
                <w:szCs w:val="22"/>
              </w:rPr>
            </w:pPr>
          </w:p>
          <w:p w14:paraId="2253774B" w14:textId="77777777" w:rsidR="003E102E" w:rsidRPr="00D4161F" w:rsidRDefault="003E102E" w:rsidP="003E102E">
            <w:pPr>
              <w:pStyle w:val="Contenudetableau"/>
              <w:jc w:val="center"/>
              <w:rPr>
                <w:rFonts w:ascii="Calibri" w:hAnsi="Calibri" w:cs="Arial"/>
                <w:sz w:val="22"/>
                <w:szCs w:val="22"/>
              </w:rPr>
            </w:pPr>
          </w:p>
          <w:p w14:paraId="7714359C" w14:textId="77777777" w:rsidR="003E102E" w:rsidRPr="00D4161F" w:rsidRDefault="003E102E" w:rsidP="003E102E">
            <w:pPr>
              <w:pStyle w:val="Contenudetableau"/>
              <w:jc w:val="center"/>
              <w:rPr>
                <w:rFonts w:ascii="Calibri" w:hAnsi="Calibri" w:cs="Arial"/>
                <w:sz w:val="22"/>
                <w:szCs w:val="22"/>
              </w:rPr>
            </w:pPr>
          </w:p>
          <w:p w14:paraId="5D5998CE" w14:textId="77777777" w:rsidR="003E102E" w:rsidRPr="00D4161F" w:rsidRDefault="003E102E" w:rsidP="003E102E">
            <w:pPr>
              <w:pStyle w:val="Contenudetableau"/>
              <w:jc w:val="center"/>
              <w:rPr>
                <w:rFonts w:ascii="Calibri" w:hAnsi="Calibri" w:cs="Arial"/>
                <w:sz w:val="22"/>
                <w:szCs w:val="22"/>
              </w:rPr>
            </w:pPr>
          </w:p>
          <w:p w14:paraId="51480FD8" w14:textId="77777777" w:rsidR="003E102E" w:rsidRPr="00D4161F" w:rsidRDefault="003E102E" w:rsidP="003E102E">
            <w:pPr>
              <w:pStyle w:val="Contenudetableau"/>
              <w:jc w:val="center"/>
              <w:rPr>
                <w:rFonts w:ascii="Calibri" w:hAnsi="Calibri" w:cs="Arial"/>
                <w:sz w:val="22"/>
                <w:szCs w:val="22"/>
              </w:rPr>
            </w:pPr>
          </w:p>
          <w:p w14:paraId="5494B8B8" w14:textId="77777777" w:rsidR="003E102E" w:rsidRPr="00D4161F" w:rsidRDefault="003E102E" w:rsidP="003E102E">
            <w:pPr>
              <w:pStyle w:val="Contenudetableau"/>
              <w:jc w:val="center"/>
              <w:rPr>
                <w:rFonts w:ascii="Calibri" w:hAnsi="Calibri" w:cs="Arial"/>
                <w:sz w:val="22"/>
                <w:szCs w:val="22"/>
              </w:rPr>
            </w:pPr>
          </w:p>
          <w:p w14:paraId="687F5038" w14:textId="77777777" w:rsidR="003E102E" w:rsidRPr="00D4161F" w:rsidRDefault="003E102E" w:rsidP="003E102E">
            <w:pPr>
              <w:pStyle w:val="Contenudetableau"/>
              <w:jc w:val="center"/>
              <w:rPr>
                <w:rFonts w:ascii="Calibri" w:hAnsi="Calibri" w:cs="Arial"/>
                <w:sz w:val="22"/>
                <w:szCs w:val="22"/>
              </w:rPr>
            </w:pPr>
          </w:p>
        </w:tc>
        <w:permStart w:id="1995722663" w:edGrp="everyone"/>
        <w:tc>
          <w:tcPr>
            <w:tcW w:w="7172" w:type="dxa"/>
            <w:tcBorders>
              <w:top w:val="single" w:sz="4" w:space="0" w:color="auto"/>
              <w:left w:val="single" w:sz="2" w:space="0" w:color="000000"/>
              <w:bottom w:val="single" w:sz="4" w:space="0" w:color="auto"/>
              <w:right w:val="single" w:sz="4" w:space="0" w:color="auto"/>
            </w:tcBorders>
            <w:shd w:val="clear" w:color="auto" w:fill="auto"/>
          </w:tcPr>
          <w:p w14:paraId="77356B54" w14:textId="77777777" w:rsidR="003E102E" w:rsidRDefault="00423BC5" w:rsidP="003E102E">
            <w:pPr>
              <w:pStyle w:val="Contenudetableau"/>
              <w:jc w:val="both"/>
              <w:rPr>
                <w:rFonts w:asciiTheme="minorHAnsi" w:hAnsiTheme="minorHAnsi" w:cs="Arial"/>
                <w:sz w:val="22"/>
                <w:szCs w:val="22"/>
              </w:rPr>
            </w:pPr>
            <w:sdt>
              <w:sdtPr>
                <w:rPr>
                  <w:rFonts w:asciiTheme="minorHAnsi" w:hAnsiTheme="minorHAnsi" w:cs="Arial"/>
                  <w:sz w:val="22"/>
                  <w:szCs w:val="22"/>
                </w:rPr>
                <w:id w:val="1161274021"/>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1995722663"/>
            <w:r w:rsidR="003E102E">
              <w:rPr>
                <w:rFonts w:asciiTheme="minorHAnsi" w:hAnsiTheme="minorHAnsi" w:cs="Arial"/>
                <w:sz w:val="22"/>
                <w:szCs w:val="22"/>
              </w:rPr>
              <w:t>Actions d’appui au pilotage</w:t>
            </w:r>
          </w:p>
          <w:p w14:paraId="57636070" w14:textId="77777777" w:rsidR="003E102E" w:rsidRPr="00362DE0" w:rsidRDefault="003E102E" w:rsidP="003E102E">
            <w:pPr>
              <w:pStyle w:val="Contenudetableau"/>
              <w:jc w:val="both"/>
              <w:rPr>
                <w:rFonts w:asciiTheme="minorHAnsi" w:eastAsia="Wingdings" w:hAnsiTheme="minorHAnsi" w:cs="Wingdings"/>
                <w:sz w:val="22"/>
                <w:szCs w:val="22"/>
              </w:rPr>
            </w:pPr>
          </w:p>
          <w:permStart w:id="1206929864" w:edGrp="everyone"/>
          <w:p w14:paraId="1A778A52" w14:textId="77777777" w:rsidR="003E102E" w:rsidRDefault="00423BC5" w:rsidP="003E102E">
            <w:pPr>
              <w:pStyle w:val="Contenudetableau"/>
              <w:jc w:val="both"/>
              <w:rPr>
                <w:rFonts w:asciiTheme="minorHAnsi" w:hAnsiTheme="minorHAnsi" w:cs="Arial"/>
                <w:sz w:val="22"/>
                <w:szCs w:val="22"/>
              </w:rPr>
            </w:pPr>
            <w:sdt>
              <w:sdtPr>
                <w:rPr>
                  <w:rFonts w:asciiTheme="minorHAnsi" w:hAnsiTheme="minorHAnsi" w:cs="Arial"/>
                  <w:sz w:val="22"/>
                  <w:szCs w:val="22"/>
                </w:rPr>
                <w:id w:val="1838576498"/>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1206929864"/>
            <w:r w:rsidR="003E102E">
              <w:rPr>
                <w:rFonts w:asciiTheme="minorHAnsi" w:hAnsiTheme="minorHAnsi" w:cs="Arial"/>
                <w:sz w:val="22"/>
                <w:szCs w:val="22"/>
              </w:rPr>
              <w:t>Renforcement du personnel accueillant pour les Eaje</w:t>
            </w:r>
            <w:r w:rsidR="003E102E">
              <w:rPr>
                <w:rStyle w:val="Appelnotedebasdep"/>
                <w:rFonts w:asciiTheme="minorHAnsi" w:hAnsiTheme="minorHAnsi" w:cs="Arial"/>
                <w:sz w:val="22"/>
                <w:szCs w:val="22"/>
              </w:rPr>
              <w:footnoteReference w:id="1"/>
            </w:r>
          </w:p>
          <w:p w14:paraId="77023943" w14:textId="77777777" w:rsidR="003E102E" w:rsidRDefault="003E102E" w:rsidP="003E102E">
            <w:pPr>
              <w:pStyle w:val="Contenudetableau"/>
              <w:jc w:val="both"/>
              <w:rPr>
                <w:rFonts w:asciiTheme="minorHAnsi" w:hAnsiTheme="minorHAnsi" w:cs="Arial"/>
                <w:sz w:val="22"/>
                <w:szCs w:val="22"/>
              </w:rPr>
            </w:pPr>
            <w:r w:rsidRPr="000970E7">
              <w:rPr>
                <w:rFonts w:asciiTheme="minorHAnsi" w:hAnsiTheme="minorHAnsi" w:cs="Arial"/>
                <w:i/>
                <w:sz w:val="20"/>
                <w:szCs w:val="20"/>
              </w:rPr>
              <w:t>« Cet accompagnement au-delà du bonus « inclusion handicap » ne doit pas relever d’une pratique systématique mais lorsque la situation et le projet de l’Eaje le justifie »</w:t>
            </w:r>
            <w:r>
              <w:rPr>
                <w:rFonts w:asciiTheme="minorHAnsi" w:hAnsiTheme="minorHAnsi" w:cs="Arial"/>
                <w:sz w:val="22"/>
                <w:szCs w:val="22"/>
              </w:rPr>
              <w:t>.</w:t>
            </w:r>
          </w:p>
          <w:p w14:paraId="2B5BB880" w14:textId="77777777" w:rsidR="003E102E" w:rsidRDefault="003E102E" w:rsidP="003E102E">
            <w:pPr>
              <w:pStyle w:val="Contenudetableau"/>
              <w:jc w:val="both"/>
              <w:rPr>
                <w:rFonts w:asciiTheme="minorHAnsi" w:hAnsiTheme="minorHAnsi" w:cs="Arial"/>
                <w:sz w:val="22"/>
                <w:szCs w:val="22"/>
              </w:rPr>
            </w:pPr>
            <w:r w:rsidRPr="00142431">
              <w:rPr>
                <w:rFonts w:asciiTheme="minorHAnsi" w:hAnsiTheme="minorHAnsi" w:cs="Arial"/>
                <w:b/>
                <w:color w:val="000000" w:themeColor="text1"/>
                <w:sz w:val="22"/>
                <w:szCs w:val="22"/>
                <w:u w:val="single"/>
              </w:rPr>
              <w:t>A justifier</w:t>
            </w:r>
            <w:r w:rsidRPr="00142431">
              <w:rPr>
                <w:rFonts w:asciiTheme="minorHAnsi" w:hAnsiTheme="minorHAnsi" w:cs="Arial"/>
                <w:b/>
                <w:color w:val="000000" w:themeColor="text1"/>
                <w:sz w:val="22"/>
                <w:szCs w:val="22"/>
              </w:rPr>
              <w:t xml:space="preserve"> </w:t>
            </w:r>
            <w:r w:rsidRPr="000970E7">
              <w:rPr>
                <w:rFonts w:asciiTheme="minorHAnsi" w:hAnsiTheme="minorHAnsi" w:cs="Arial"/>
                <w:sz w:val="22"/>
                <w:szCs w:val="22"/>
              </w:rPr>
              <w:t>dans la rubrique</w:t>
            </w:r>
            <w:r>
              <w:rPr>
                <w:rFonts w:asciiTheme="minorHAnsi" w:hAnsiTheme="minorHAnsi" w:cs="Arial"/>
                <w:sz w:val="22"/>
                <w:szCs w:val="22"/>
              </w:rPr>
              <w:t xml:space="preserve"> ci-dessous </w:t>
            </w:r>
            <w:r w:rsidRPr="00D40EDA">
              <w:rPr>
                <w:rFonts w:asciiTheme="minorHAnsi" w:hAnsiTheme="minorHAnsi" w:cs="Arial"/>
                <w:sz w:val="22"/>
                <w:szCs w:val="22"/>
              </w:rPr>
              <w:t>« Description détaillée de l’action ».</w:t>
            </w:r>
          </w:p>
          <w:p w14:paraId="78C1D565" w14:textId="77777777" w:rsidR="003E102E" w:rsidRDefault="003E102E" w:rsidP="003E102E">
            <w:pPr>
              <w:pStyle w:val="Contenudetableau"/>
              <w:jc w:val="both"/>
              <w:rPr>
                <w:rFonts w:asciiTheme="minorHAnsi" w:hAnsiTheme="minorHAnsi" w:cs="Arial"/>
                <w:sz w:val="22"/>
                <w:szCs w:val="22"/>
              </w:rPr>
            </w:pPr>
          </w:p>
          <w:p w14:paraId="3F248E29" w14:textId="77777777" w:rsidR="003E102E" w:rsidRDefault="00423BC5" w:rsidP="003E102E">
            <w:pPr>
              <w:pStyle w:val="Contenudetableau"/>
              <w:jc w:val="both"/>
              <w:rPr>
                <w:rFonts w:asciiTheme="minorHAnsi" w:hAnsiTheme="minorHAnsi" w:cs="Arial"/>
                <w:sz w:val="22"/>
                <w:szCs w:val="22"/>
                <w:vertAlign w:val="superscript"/>
              </w:rPr>
            </w:pPr>
            <w:sdt>
              <w:sdtPr>
                <w:rPr>
                  <w:rFonts w:asciiTheme="minorHAnsi" w:hAnsiTheme="minorHAnsi" w:cs="Arial"/>
                  <w:sz w:val="22"/>
                  <w:szCs w:val="22"/>
                </w:rPr>
                <w:id w:val="167221973"/>
                <w14:checkbox>
                  <w14:checked w14:val="0"/>
                  <w14:checkedState w14:val="2612" w14:font="MS Gothic"/>
                  <w14:uncheckedState w14:val="2610" w14:font="MS Gothic"/>
                </w14:checkbox>
              </w:sdtPr>
              <w:sdtEndPr/>
              <w:sdtContent>
                <w:permStart w:id="139675389" w:edGrp="everyone"/>
                <w:r w:rsidR="003E102E">
                  <w:rPr>
                    <w:rFonts w:ascii="MS Gothic" w:eastAsia="MS Gothic" w:hAnsi="MS Gothic" w:cs="Arial" w:hint="eastAsia"/>
                    <w:sz w:val="22"/>
                    <w:szCs w:val="22"/>
                  </w:rPr>
                  <w:t>☐</w:t>
                </w:r>
                <w:permEnd w:id="139675389"/>
              </w:sdtContent>
            </w:sdt>
            <w:r w:rsidR="003E102E">
              <w:rPr>
                <w:rFonts w:asciiTheme="minorHAnsi" w:hAnsiTheme="minorHAnsi" w:cs="Arial"/>
                <w:sz w:val="22"/>
                <w:szCs w:val="22"/>
              </w:rPr>
              <w:t xml:space="preserve"> Renforcement du personnel accueillant pour les Alsh</w:t>
            </w:r>
            <w:r w:rsidR="003E102E" w:rsidRPr="000970E7">
              <w:rPr>
                <w:rFonts w:asciiTheme="minorHAnsi" w:hAnsiTheme="minorHAnsi" w:cs="Arial"/>
                <w:sz w:val="22"/>
                <w:szCs w:val="22"/>
                <w:vertAlign w:val="superscript"/>
              </w:rPr>
              <w:t>1</w:t>
            </w:r>
          </w:p>
          <w:p w14:paraId="786E8824" w14:textId="77777777" w:rsidR="003E102E" w:rsidRPr="00362DE0" w:rsidRDefault="003E102E" w:rsidP="003E102E">
            <w:pPr>
              <w:pStyle w:val="Contenudetableau"/>
              <w:jc w:val="both"/>
              <w:rPr>
                <w:rFonts w:asciiTheme="minorHAnsi" w:eastAsia="Wingdings" w:hAnsiTheme="minorHAnsi" w:cs="Wingdings"/>
                <w:sz w:val="22"/>
                <w:szCs w:val="22"/>
              </w:rPr>
            </w:pPr>
          </w:p>
          <w:permStart w:id="697831518" w:edGrp="everyone"/>
          <w:p w14:paraId="4369D7B2" w14:textId="77777777" w:rsidR="003E102E" w:rsidRDefault="00423BC5" w:rsidP="003E102E">
            <w:pPr>
              <w:pStyle w:val="Contenudetableau"/>
              <w:jc w:val="both"/>
              <w:rPr>
                <w:rFonts w:asciiTheme="minorHAnsi" w:hAnsiTheme="minorHAnsi" w:cs="Arial"/>
                <w:sz w:val="22"/>
                <w:szCs w:val="22"/>
              </w:rPr>
            </w:pPr>
            <w:sdt>
              <w:sdtPr>
                <w:rPr>
                  <w:rFonts w:asciiTheme="minorHAnsi" w:hAnsiTheme="minorHAnsi" w:cs="Arial"/>
                  <w:sz w:val="22"/>
                  <w:szCs w:val="22"/>
                </w:rPr>
                <w:id w:val="1933707009"/>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697831518"/>
            <w:r w:rsidR="003E102E">
              <w:rPr>
                <w:rFonts w:asciiTheme="minorHAnsi" w:hAnsiTheme="minorHAnsi" w:cs="Arial"/>
                <w:sz w:val="22"/>
                <w:szCs w:val="22"/>
              </w:rPr>
              <w:t>Supervision, sensibilisation des équipes, enfants et adolescents</w:t>
            </w:r>
          </w:p>
          <w:p w14:paraId="4E84A300" w14:textId="77777777" w:rsidR="003E102E" w:rsidRPr="00362DE0" w:rsidRDefault="003E102E" w:rsidP="003E102E">
            <w:pPr>
              <w:pStyle w:val="Contenudetableau"/>
              <w:jc w:val="both"/>
              <w:rPr>
                <w:rFonts w:asciiTheme="minorHAnsi" w:eastAsia="Wingdings" w:hAnsiTheme="minorHAnsi" w:cs="Wingdings"/>
                <w:sz w:val="22"/>
                <w:szCs w:val="22"/>
              </w:rPr>
            </w:pPr>
          </w:p>
          <w:permStart w:id="1494507254" w:edGrp="everyone"/>
          <w:p w14:paraId="516E20F3" w14:textId="77777777" w:rsidR="003E102E" w:rsidRDefault="00423BC5" w:rsidP="003E102E">
            <w:pPr>
              <w:pStyle w:val="Contenudetableau"/>
              <w:jc w:val="both"/>
              <w:rPr>
                <w:rFonts w:asciiTheme="minorHAnsi" w:eastAsia="Wingdings" w:hAnsiTheme="minorHAnsi" w:cs="Arial"/>
                <w:sz w:val="22"/>
                <w:szCs w:val="22"/>
              </w:rPr>
            </w:pPr>
            <w:sdt>
              <w:sdtPr>
                <w:rPr>
                  <w:rFonts w:asciiTheme="minorHAnsi" w:eastAsia="Wingdings" w:hAnsiTheme="minorHAnsi" w:cs="Arial"/>
                  <w:sz w:val="22"/>
                  <w:szCs w:val="22"/>
                </w:rPr>
                <w:id w:val="138537939"/>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eastAsia="Wingdings" w:hAnsiTheme="minorHAnsi" w:cs="Arial"/>
                <w:sz w:val="22"/>
                <w:szCs w:val="22"/>
              </w:rPr>
              <w:t xml:space="preserve"> </w:t>
            </w:r>
            <w:permEnd w:id="1494507254"/>
            <w:r w:rsidR="003E102E">
              <w:rPr>
                <w:rFonts w:asciiTheme="minorHAnsi" w:eastAsia="Wingdings" w:hAnsiTheme="minorHAnsi" w:cs="Arial"/>
                <w:sz w:val="22"/>
                <w:szCs w:val="22"/>
              </w:rPr>
              <w:t>Information et accompagnement des familles</w:t>
            </w:r>
          </w:p>
          <w:p w14:paraId="08F2DDFA" w14:textId="77777777" w:rsidR="003E102E" w:rsidRPr="00362DE0" w:rsidRDefault="003E102E" w:rsidP="003E102E">
            <w:pPr>
              <w:pStyle w:val="Contenudetableau"/>
              <w:jc w:val="both"/>
              <w:rPr>
                <w:rFonts w:asciiTheme="minorHAnsi" w:eastAsia="Wingdings" w:hAnsiTheme="minorHAnsi" w:cs="Wingdings"/>
                <w:sz w:val="22"/>
                <w:szCs w:val="22"/>
              </w:rPr>
            </w:pPr>
          </w:p>
          <w:permStart w:id="191107906" w:edGrp="everyone"/>
          <w:p w14:paraId="683A6F2C" w14:textId="77777777" w:rsidR="003E102E" w:rsidRPr="00362DE0" w:rsidRDefault="00423BC5" w:rsidP="003E102E">
            <w:pPr>
              <w:pStyle w:val="Contenudetableau"/>
              <w:jc w:val="both"/>
              <w:rPr>
                <w:rFonts w:asciiTheme="minorHAnsi" w:hAnsiTheme="minorHAnsi" w:cs="Arial"/>
                <w:sz w:val="22"/>
                <w:szCs w:val="22"/>
              </w:rPr>
            </w:pPr>
            <w:sdt>
              <w:sdtPr>
                <w:rPr>
                  <w:rFonts w:asciiTheme="minorHAnsi" w:hAnsiTheme="minorHAnsi" w:cs="Arial"/>
                  <w:sz w:val="22"/>
                  <w:szCs w:val="22"/>
                </w:rPr>
                <w:id w:val="894695488"/>
                <w14:checkbox>
                  <w14:checked w14:val="0"/>
                  <w14:checkedState w14:val="2612" w14:font="MS Gothic"/>
                  <w14:uncheckedState w14:val="2610" w14:font="MS Gothic"/>
                </w14:checkbox>
              </w:sdtPr>
              <w:sdtEndPr/>
              <w:sdtContent>
                <w:r w:rsidR="003E102E">
                  <w:rPr>
                    <w:rFonts w:ascii="MS Gothic" w:eastAsia="MS Gothic" w:hAnsi="MS Gothic" w:cs="Arial" w:hint="eastAsia"/>
                    <w:sz w:val="22"/>
                    <w:szCs w:val="22"/>
                  </w:rPr>
                  <w:t>☐</w:t>
                </w:r>
              </w:sdtContent>
            </w:sdt>
            <w:r w:rsidR="003E102E">
              <w:rPr>
                <w:rFonts w:asciiTheme="minorHAnsi" w:hAnsiTheme="minorHAnsi" w:cs="Arial"/>
                <w:sz w:val="22"/>
                <w:szCs w:val="22"/>
              </w:rPr>
              <w:t xml:space="preserve"> </w:t>
            </w:r>
            <w:permEnd w:id="191107906"/>
            <w:r w:rsidR="003E102E" w:rsidRPr="00362DE0">
              <w:rPr>
                <w:rFonts w:asciiTheme="minorHAnsi" w:hAnsiTheme="minorHAnsi" w:cs="Arial"/>
                <w:sz w:val="22"/>
                <w:szCs w:val="22"/>
              </w:rPr>
              <w:t xml:space="preserve">Adaptation des </w:t>
            </w:r>
            <w:r w:rsidR="003E102E">
              <w:rPr>
                <w:rFonts w:asciiTheme="minorHAnsi" w:hAnsiTheme="minorHAnsi" w:cs="Arial"/>
                <w:sz w:val="22"/>
                <w:szCs w:val="22"/>
              </w:rPr>
              <w:t>locaux et des équipements</w:t>
            </w:r>
          </w:p>
          <w:p w14:paraId="24C7E365" w14:textId="77777777" w:rsidR="003E102E" w:rsidRDefault="003E102E" w:rsidP="003E102E">
            <w:pPr>
              <w:pStyle w:val="Contenudetableau"/>
              <w:ind w:left="360"/>
              <w:jc w:val="both"/>
              <w:rPr>
                <w:rFonts w:asciiTheme="minorHAnsi" w:hAnsiTheme="minorHAnsi" w:cs="Arial"/>
                <w:sz w:val="22"/>
                <w:szCs w:val="22"/>
              </w:rPr>
            </w:pPr>
          </w:p>
          <w:p w14:paraId="236B6F90" w14:textId="77777777" w:rsidR="003E102E" w:rsidRDefault="003E102E" w:rsidP="003E102E">
            <w:pPr>
              <w:pStyle w:val="Contenudetableau"/>
              <w:jc w:val="both"/>
              <w:rPr>
                <w:rFonts w:asciiTheme="minorHAnsi" w:hAnsiTheme="minorHAnsi" w:cs="Arial"/>
                <w:sz w:val="22"/>
                <w:szCs w:val="22"/>
              </w:rPr>
            </w:pPr>
            <w:r>
              <w:rPr>
                <w:rFonts w:asciiTheme="minorHAnsi" w:hAnsiTheme="minorHAnsi" w:cs="Arial"/>
                <w:b/>
                <w:sz w:val="22"/>
                <w:szCs w:val="22"/>
              </w:rPr>
              <w:t xml:space="preserve">Pour les Alsh </w:t>
            </w:r>
            <w:r>
              <w:rPr>
                <w:rFonts w:ascii="Wingdings" w:hAnsi="Wingdings" w:cs="Arial"/>
                <w:sz w:val="22"/>
                <w:szCs w:val="22"/>
              </w:rPr>
              <w:sym w:font="Wingdings" w:char="F0DC"/>
            </w:r>
            <w:r>
              <w:rPr>
                <w:rFonts w:asciiTheme="minorHAnsi" w:hAnsiTheme="minorHAnsi" w:cs="Arial"/>
                <w:sz w:val="22"/>
                <w:szCs w:val="22"/>
              </w:rPr>
              <w:t> Nombre</w:t>
            </w:r>
            <w:r w:rsidRPr="00362DE0">
              <w:rPr>
                <w:rFonts w:asciiTheme="minorHAnsi" w:hAnsiTheme="minorHAnsi" w:cs="Arial"/>
                <w:sz w:val="22"/>
                <w:szCs w:val="22"/>
              </w:rPr>
              <w:t xml:space="preserve"> d'enfants accueillis </w:t>
            </w:r>
            <w:r>
              <w:rPr>
                <w:rFonts w:asciiTheme="minorHAnsi" w:hAnsiTheme="minorHAnsi" w:cs="Arial"/>
                <w:sz w:val="22"/>
                <w:szCs w:val="22"/>
              </w:rPr>
              <w:t xml:space="preserve">bénéficiaires de l’Aeeh concernés par l’action : </w:t>
            </w:r>
            <w:permStart w:id="1131952593" w:edGrp="everyone"/>
            <w:r>
              <w:t xml:space="preserve">                                                                                                </w:t>
            </w:r>
          </w:p>
          <w:permEnd w:id="1131952593"/>
          <w:p w14:paraId="6BA3A0EE" w14:textId="77777777" w:rsidR="003E102E" w:rsidRPr="008652AA" w:rsidRDefault="003E102E" w:rsidP="003E102E">
            <w:pPr>
              <w:pStyle w:val="Contenudetableau"/>
              <w:ind w:left="454"/>
              <w:jc w:val="both"/>
              <w:rPr>
                <w:rFonts w:asciiTheme="minorHAnsi" w:hAnsiTheme="minorHAnsi" w:cs="Arial"/>
                <w:sz w:val="16"/>
                <w:szCs w:val="16"/>
              </w:rPr>
            </w:pPr>
          </w:p>
          <w:p w14:paraId="7F61BE72" w14:textId="77777777" w:rsidR="003E102E" w:rsidRDefault="003E102E" w:rsidP="003E102E">
            <w:pPr>
              <w:pStyle w:val="Contenudetableau"/>
              <w:jc w:val="both"/>
            </w:pPr>
            <w:r>
              <w:rPr>
                <w:rFonts w:asciiTheme="minorHAnsi" w:hAnsiTheme="minorHAnsi" w:cs="Arial"/>
                <w:b/>
                <w:sz w:val="22"/>
                <w:szCs w:val="22"/>
              </w:rPr>
              <w:t>Pour les Eaje</w:t>
            </w:r>
            <w:r>
              <w:rPr>
                <w:rFonts w:asciiTheme="minorHAnsi" w:hAnsiTheme="minorHAnsi" w:cs="Arial"/>
                <w:sz w:val="22"/>
                <w:szCs w:val="22"/>
              </w:rPr>
              <w:t xml:space="preserve"> </w:t>
            </w:r>
            <w:r>
              <w:rPr>
                <w:rFonts w:ascii="Wingdings" w:hAnsi="Wingdings" w:cs="Arial"/>
                <w:sz w:val="22"/>
                <w:szCs w:val="22"/>
              </w:rPr>
              <w:sym w:font="Wingdings" w:char="F0DC"/>
            </w:r>
            <w:r>
              <w:rPr>
                <w:rFonts w:asciiTheme="minorHAnsi" w:hAnsiTheme="minorHAnsi" w:cs="Arial"/>
                <w:sz w:val="22"/>
                <w:szCs w:val="22"/>
              </w:rPr>
              <w:t> Nombre</w:t>
            </w:r>
            <w:r w:rsidRPr="00362DE0">
              <w:rPr>
                <w:rFonts w:asciiTheme="minorHAnsi" w:hAnsiTheme="minorHAnsi" w:cs="Arial"/>
                <w:sz w:val="22"/>
                <w:szCs w:val="22"/>
              </w:rPr>
              <w:t xml:space="preserve"> d'enfants accueillis </w:t>
            </w:r>
            <w:r>
              <w:rPr>
                <w:rFonts w:asciiTheme="minorHAnsi" w:hAnsiTheme="minorHAnsi" w:cs="Arial"/>
                <w:sz w:val="22"/>
                <w:szCs w:val="22"/>
              </w:rPr>
              <w:t xml:space="preserve">porteurs de handicap </w:t>
            </w:r>
            <w:r w:rsidRPr="0035070A">
              <w:rPr>
                <w:rFonts w:asciiTheme="minorHAnsi" w:hAnsiTheme="minorHAnsi" w:cs="Arial"/>
                <w:i/>
                <w:sz w:val="22"/>
                <w:szCs w:val="22"/>
              </w:rPr>
              <w:t>(bénéficiaire de l’Aeeh ou d’un autre accompagnement</w:t>
            </w:r>
            <w:r>
              <w:rPr>
                <w:rFonts w:asciiTheme="minorHAnsi" w:hAnsiTheme="minorHAnsi" w:cs="Arial"/>
                <w:i/>
                <w:sz w:val="22"/>
                <w:szCs w:val="22"/>
              </w:rPr>
              <w:t xml:space="preserve"> (à préciser)</w:t>
            </w:r>
            <w:r w:rsidRPr="0035070A">
              <w:rPr>
                <w:rFonts w:asciiTheme="minorHAnsi" w:hAnsiTheme="minorHAnsi" w:cs="Arial"/>
                <w:i/>
                <w:sz w:val="22"/>
                <w:szCs w:val="22"/>
              </w:rPr>
              <w:t xml:space="preserve"> ou d’une démarche en cours</w:t>
            </w:r>
            <w:r>
              <w:rPr>
                <w:rFonts w:asciiTheme="minorHAnsi" w:hAnsiTheme="minorHAnsi" w:cs="Arial"/>
                <w:i/>
                <w:sz w:val="22"/>
                <w:szCs w:val="22"/>
              </w:rPr>
              <w:t xml:space="preserve"> (à préciser)</w:t>
            </w:r>
            <w:r w:rsidRPr="0035070A">
              <w:rPr>
                <w:rFonts w:asciiTheme="minorHAnsi" w:hAnsiTheme="minorHAnsi" w:cs="Arial"/>
                <w:i/>
                <w:sz w:val="22"/>
                <w:szCs w:val="22"/>
              </w:rPr>
              <w:t>)</w:t>
            </w:r>
            <w:r>
              <w:rPr>
                <w:rFonts w:asciiTheme="minorHAnsi" w:hAnsiTheme="minorHAnsi" w:cs="Arial"/>
                <w:sz w:val="22"/>
                <w:szCs w:val="22"/>
              </w:rPr>
              <w:t xml:space="preserve"> concernés par l’action : </w:t>
            </w:r>
            <w:permStart w:id="1838360380" w:edGrp="everyone"/>
            <w:r>
              <w:t xml:space="preserve">                                                      </w:t>
            </w:r>
          </w:p>
          <w:p w14:paraId="63D42282" w14:textId="77777777" w:rsidR="003E102E" w:rsidRDefault="003E102E" w:rsidP="003E102E">
            <w:pPr>
              <w:pStyle w:val="Contenudetableau"/>
              <w:jc w:val="both"/>
              <w:rPr>
                <w:rFonts w:asciiTheme="minorHAnsi" w:hAnsiTheme="minorHAnsi" w:cs="Arial"/>
                <w:sz w:val="22"/>
                <w:szCs w:val="22"/>
              </w:rPr>
            </w:pPr>
            <w:r>
              <w:t xml:space="preserve">                                                                                                                      </w:t>
            </w:r>
            <w:permEnd w:id="1838360380"/>
            <w:r>
              <w:t xml:space="preserve">                </w:t>
            </w:r>
          </w:p>
          <w:p w14:paraId="5C3CC23F" w14:textId="77777777" w:rsidR="003E102E" w:rsidRPr="004F1CCC" w:rsidRDefault="003E102E" w:rsidP="003E102E">
            <w:pPr>
              <w:pStyle w:val="Contenudetableau"/>
              <w:ind w:left="440" w:right="5" w:hanging="420"/>
              <w:rPr>
                <w:rFonts w:ascii="Calibri" w:hAnsi="Calibri"/>
                <w:sz w:val="12"/>
                <w:szCs w:val="12"/>
              </w:rPr>
            </w:pPr>
          </w:p>
        </w:tc>
      </w:tr>
      <w:tr w:rsidR="003E102E" w:rsidRPr="00A41CB7" w14:paraId="12B53AE5" w14:textId="77777777" w:rsidTr="003E4F7E">
        <w:trPr>
          <w:trHeight w:val="75"/>
        </w:trPr>
        <w:tc>
          <w:tcPr>
            <w:tcW w:w="3460" w:type="dxa"/>
            <w:tcBorders>
              <w:top w:val="single" w:sz="4" w:space="0" w:color="auto"/>
              <w:left w:val="single" w:sz="4" w:space="0" w:color="auto"/>
              <w:bottom w:val="single" w:sz="4" w:space="0" w:color="auto"/>
              <w:right w:val="single" w:sz="2" w:space="0" w:color="000000"/>
            </w:tcBorders>
            <w:shd w:val="clear" w:color="auto" w:fill="CFE7F5"/>
          </w:tcPr>
          <w:p w14:paraId="47D2723B" w14:textId="5BF66450" w:rsidR="003E102E" w:rsidRPr="00D4161F" w:rsidRDefault="003E102E" w:rsidP="003E102E">
            <w:pPr>
              <w:pStyle w:val="Contenudetableau"/>
              <w:rPr>
                <w:rFonts w:ascii="Calibri" w:hAnsi="Calibri" w:cs="Arial"/>
                <w:sz w:val="22"/>
                <w:szCs w:val="22"/>
              </w:rPr>
            </w:pPr>
            <w:r w:rsidRPr="00D4161F">
              <w:rPr>
                <w:rFonts w:ascii="Calibri" w:hAnsi="Calibri" w:cs="Arial"/>
                <w:b/>
                <w:bCs/>
                <w:sz w:val="22"/>
                <w:szCs w:val="22"/>
              </w:rPr>
              <w:t>Description de l'action</w:t>
            </w:r>
          </w:p>
          <w:p w14:paraId="6F7522D6" w14:textId="77777777" w:rsidR="003E102E" w:rsidRPr="00D4161F" w:rsidRDefault="003E102E" w:rsidP="003E102E">
            <w:pPr>
              <w:pStyle w:val="Contenudetableau"/>
              <w:jc w:val="center"/>
              <w:rPr>
                <w:rFonts w:ascii="Calibri" w:hAnsi="Calibri" w:cs="Arial"/>
                <w:sz w:val="22"/>
                <w:szCs w:val="22"/>
              </w:rPr>
            </w:pPr>
          </w:p>
          <w:p w14:paraId="7BC67109" w14:textId="77777777" w:rsidR="003E102E" w:rsidRPr="00D4161F" w:rsidRDefault="003E102E" w:rsidP="003E102E">
            <w:pPr>
              <w:pStyle w:val="Contenudetableau"/>
              <w:rPr>
                <w:rFonts w:ascii="Calibri" w:hAnsi="Calibri" w:cs="Arial"/>
                <w:i/>
                <w:iCs/>
                <w:sz w:val="20"/>
                <w:szCs w:val="20"/>
              </w:rPr>
            </w:pPr>
          </w:p>
          <w:p w14:paraId="06EB6BDF" w14:textId="77777777" w:rsidR="003E102E" w:rsidRPr="00D4161F" w:rsidRDefault="003E102E" w:rsidP="003E102E">
            <w:pPr>
              <w:pStyle w:val="Contenudetableau"/>
              <w:rPr>
                <w:rFonts w:ascii="Calibri" w:hAnsi="Calibri" w:cs="Arial"/>
                <w:i/>
                <w:iCs/>
                <w:sz w:val="20"/>
                <w:szCs w:val="20"/>
              </w:rPr>
            </w:pPr>
          </w:p>
          <w:p w14:paraId="1095F865" w14:textId="77777777" w:rsidR="003E102E" w:rsidRPr="00D4161F" w:rsidRDefault="003E102E" w:rsidP="003E102E">
            <w:pPr>
              <w:pStyle w:val="Contenudetableau"/>
              <w:rPr>
                <w:rFonts w:ascii="Calibri" w:hAnsi="Calibri" w:cs="Arial"/>
                <w:i/>
                <w:iCs/>
                <w:sz w:val="20"/>
                <w:szCs w:val="20"/>
              </w:rPr>
            </w:pPr>
          </w:p>
          <w:p w14:paraId="6466FEE0" w14:textId="77777777" w:rsidR="003E102E" w:rsidRPr="00D4161F" w:rsidRDefault="003E102E" w:rsidP="003E102E">
            <w:pPr>
              <w:pStyle w:val="Contenudetableau"/>
              <w:rPr>
                <w:rFonts w:ascii="Calibri" w:hAnsi="Calibri" w:cs="Arial"/>
                <w:i/>
                <w:iCs/>
                <w:sz w:val="22"/>
                <w:szCs w:val="22"/>
              </w:rPr>
            </w:pP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5E4CBC74" w14:textId="77777777" w:rsidR="003E102E" w:rsidRPr="00D4161F" w:rsidRDefault="003E102E" w:rsidP="003E102E">
            <w:pPr>
              <w:pStyle w:val="Contenudetableau"/>
              <w:snapToGrid w:val="0"/>
              <w:rPr>
                <w:rFonts w:ascii="Calibri" w:hAnsi="Calibri" w:cs="Arial"/>
                <w:sz w:val="22"/>
                <w:szCs w:val="22"/>
              </w:rPr>
            </w:pPr>
            <w:permStart w:id="601980676" w:edGrp="everyone"/>
          </w:p>
          <w:p w14:paraId="40E68941" w14:textId="77777777" w:rsidR="003E102E" w:rsidRPr="00D4161F" w:rsidRDefault="003E102E" w:rsidP="003E102E">
            <w:pPr>
              <w:pStyle w:val="Contenudetableau"/>
              <w:rPr>
                <w:rFonts w:ascii="Calibri" w:hAnsi="Calibri" w:cs="Arial"/>
                <w:sz w:val="22"/>
                <w:szCs w:val="22"/>
              </w:rPr>
            </w:pPr>
          </w:p>
          <w:p w14:paraId="672C57A8" w14:textId="77777777" w:rsidR="003E102E" w:rsidRDefault="003E102E" w:rsidP="003E102E">
            <w:pPr>
              <w:pStyle w:val="Contenudetableau"/>
              <w:rPr>
                <w:rFonts w:ascii="Calibri" w:hAnsi="Calibri" w:cs="Arial"/>
                <w:sz w:val="22"/>
                <w:szCs w:val="22"/>
              </w:rPr>
            </w:pPr>
          </w:p>
          <w:p w14:paraId="2B2BA817" w14:textId="77777777" w:rsidR="003E102E" w:rsidRDefault="003E102E" w:rsidP="003E102E">
            <w:pPr>
              <w:pStyle w:val="Contenudetableau"/>
              <w:rPr>
                <w:rFonts w:ascii="Calibri" w:hAnsi="Calibri" w:cs="Arial"/>
                <w:sz w:val="22"/>
                <w:szCs w:val="22"/>
              </w:rPr>
            </w:pPr>
          </w:p>
          <w:p w14:paraId="44DC4EF3" w14:textId="40DE718F" w:rsidR="003E102E" w:rsidRDefault="003E102E" w:rsidP="003E102E">
            <w:pPr>
              <w:pStyle w:val="Contenudetableau"/>
              <w:rPr>
                <w:rFonts w:ascii="Calibri" w:hAnsi="Calibri" w:cs="Arial"/>
                <w:sz w:val="22"/>
                <w:szCs w:val="22"/>
              </w:rPr>
            </w:pPr>
          </w:p>
          <w:p w14:paraId="30B755D7" w14:textId="0CAA1663" w:rsidR="009E768F" w:rsidRDefault="009E768F" w:rsidP="003E102E">
            <w:pPr>
              <w:pStyle w:val="Contenudetableau"/>
              <w:rPr>
                <w:rFonts w:ascii="Calibri" w:hAnsi="Calibri" w:cs="Arial"/>
                <w:sz w:val="22"/>
                <w:szCs w:val="22"/>
              </w:rPr>
            </w:pPr>
          </w:p>
          <w:p w14:paraId="742994C6" w14:textId="45FFECF9" w:rsidR="009E768F" w:rsidRDefault="009E768F" w:rsidP="003E102E">
            <w:pPr>
              <w:pStyle w:val="Contenudetableau"/>
              <w:rPr>
                <w:rFonts w:ascii="Calibri" w:hAnsi="Calibri" w:cs="Arial"/>
                <w:sz w:val="22"/>
                <w:szCs w:val="22"/>
              </w:rPr>
            </w:pPr>
          </w:p>
          <w:p w14:paraId="0632F882" w14:textId="3B2B3C5B" w:rsidR="009E768F" w:rsidRDefault="009E768F" w:rsidP="003E102E">
            <w:pPr>
              <w:pStyle w:val="Contenudetableau"/>
              <w:rPr>
                <w:rFonts w:ascii="Calibri" w:hAnsi="Calibri" w:cs="Arial"/>
                <w:sz w:val="22"/>
                <w:szCs w:val="22"/>
              </w:rPr>
            </w:pPr>
          </w:p>
          <w:p w14:paraId="04B7556A" w14:textId="230FA9F5" w:rsidR="009E768F" w:rsidRDefault="009E768F" w:rsidP="003E102E">
            <w:pPr>
              <w:pStyle w:val="Contenudetableau"/>
              <w:rPr>
                <w:rFonts w:ascii="Calibri" w:hAnsi="Calibri" w:cs="Arial"/>
                <w:sz w:val="22"/>
                <w:szCs w:val="22"/>
              </w:rPr>
            </w:pPr>
          </w:p>
          <w:p w14:paraId="2AF7DB18" w14:textId="0CB1F070" w:rsidR="009E768F" w:rsidRDefault="009E768F" w:rsidP="003E102E">
            <w:pPr>
              <w:pStyle w:val="Contenudetableau"/>
              <w:rPr>
                <w:rFonts w:ascii="Calibri" w:hAnsi="Calibri" w:cs="Arial"/>
                <w:sz w:val="22"/>
                <w:szCs w:val="22"/>
              </w:rPr>
            </w:pPr>
          </w:p>
          <w:p w14:paraId="2161A0ED" w14:textId="3B7D6A02" w:rsidR="009E768F" w:rsidRDefault="009E768F" w:rsidP="003E102E">
            <w:pPr>
              <w:pStyle w:val="Contenudetableau"/>
              <w:rPr>
                <w:rFonts w:ascii="Calibri" w:hAnsi="Calibri" w:cs="Arial"/>
                <w:sz w:val="22"/>
                <w:szCs w:val="22"/>
              </w:rPr>
            </w:pPr>
          </w:p>
          <w:p w14:paraId="555891A3" w14:textId="0EE4F064" w:rsidR="009E768F" w:rsidRDefault="009E768F" w:rsidP="003E102E">
            <w:pPr>
              <w:pStyle w:val="Contenudetableau"/>
              <w:rPr>
                <w:rFonts w:ascii="Calibri" w:hAnsi="Calibri" w:cs="Arial"/>
                <w:sz w:val="22"/>
                <w:szCs w:val="22"/>
              </w:rPr>
            </w:pPr>
          </w:p>
          <w:p w14:paraId="7FE6D529" w14:textId="7EFE0DD4" w:rsidR="009E768F" w:rsidRDefault="009E768F" w:rsidP="003E102E">
            <w:pPr>
              <w:pStyle w:val="Contenudetableau"/>
              <w:rPr>
                <w:rFonts w:ascii="Calibri" w:hAnsi="Calibri" w:cs="Arial"/>
                <w:sz w:val="22"/>
                <w:szCs w:val="22"/>
              </w:rPr>
            </w:pPr>
          </w:p>
          <w:p w14:paraId="7365717A" w14:textId="478879FC" w:rsidR="009E768F" w:rsidRDefault="009E768F" w:rsidP="003E102E">
            <w:pPr>
              <w:pStyle w:val="Contenudetableau"/>
              <w:rPr>
                <w:rFonts w:ascii="Calibri" w:hAnsi="Calibri" w:cs="Arial"/>
                <w:sz w:val="22"/>
                <w:szCs w:val="22"/>
              </w:rPr>
            </w:pPr>
          </w:p>
          <w:p w14:paraId="52CD9CE3" w14:textId="77777777" w:rsidR="003E102E" w:rsidRPr="00D4161F" w:rsidRDefault="003E102E" w:rsidP="003E102E">
            <w:pPr>
              <w:pStyle w:val="Contenudetableau"/>
              <w:rPr>
                <w:rFonts w:ascii="Calibri" w:hAnsi="Calibri" w:cs="Arial"/>
                <w:sz w:val="22"/>
                <w:szCs w:val="22"/>
              </w:rPr>
            </w:pPr>
          </w:p>
          <w:p w14:paraId="35089DC9" w14:textId="77777777" w:rsidR="003E102E" w:rsidRDefault="003E102E" w:rsidP="003E102E">
            <w:pPr>
              <w:pStyle w:val="Contenudetableau"/>
              <w:rPr>
                <w:rFonts w:ascii="Calibri" w:hAnsi="Calibri" w:cs="Arial"/>
                <w:sz w:val="22"/>
                <w:szCs w:val="22"/>
              </w:rPr>
            </w:pPr>
          </w:p>
          <w:p w14:paraId="269A0263" w14:textId="77777777" w:rsidR="003E102E" w:rsidRDefault="003E102E" w:rsidP="003E102E">
            <w:pPr>
              <w:pStyle w:val="Contenudetableau"/>
              <w:rPr>
                <w:rFonts w:ascii="Calibri" w:hAnsi="Calibri" w:cs="Arial"/>
                <w:sz w:val="22"/>
                <w:szCs w:val="22"/>
              </w:rPr>
            </w:pPr>
          </w:p>
          <w:p w14:paraId="7D5A45AF" w14:textId="58D19C7B" w:rsidR="003E102E" w:rsidRDefault="003E102E" w:rsidP="003E102E">
            <w:pPr>
              <w:pStyle w:val="Contenudetableau"/>
              <w:rPr>
                <w:rFonts w:ascii="Calibri" w:hAnsi="Calibri" w:cs="Arial"/>
                <w:sz w:val="22"/>
                <w:szCs w:val="22"/>
              </w:rPr>
            </w:pPr>
          </w:p>
          <w:permEnd w:id="601980676"/>
          <w:p w14:paraId="580D5651" w14:textId="77777777" w:rsidR="003E102E" w:rsidRPr="00B13B6B" w:rsidRDefault="003E102E" w:rsidP="003E102E">
            <w:pPr>
              <w:pStyle w:val="Contenudetableau"/>
              <w:jc w:val="center"/>
              <w:rPr>
                <w:rFonts w:ascii="Calibri" w:hAnsi="Calibri" w:cs="Arial"/>
                <w:i/>
                <w:sz w:val="18"/>
                <w:szCs w:val="18"/>
                <w:u w:val="single"/>
              </w:rPr>
            </w:pPr>
          </w:p>
        </w:tc>
      </w:tr>
      <w:tr w:rsidR="005A3CE5" w:rsidRPr="00A41CB7" w14:paraId="53A07C83" w14:textId="77777777" w:rsidTr="006879DC">
        <w:trPr>
          <w:trHeight w:val="1774"/>
        </w:trPr>
        <w:tc>
          <w:tcPr>
            <w:tcW w:w="3460" w:type="dxa"/>
            <w:tcBorders>
              <w:top w:val="single" w:sz="4" w:space="0" w:color="auto"/>
              <w:left w:val="single" w:sz="4" w:space="0" w:color="auto"/>
              <w:bottom w:val="single" w:sz="4" w:space="0" w:color="auto"/>
              <w:right w:val="single" w:sz="2" w:space="0" w:color="000000"/>
            </w:tcBorders>
            <w:shd w:val="clear" w:color="auto" w:fill="CFE7F5"/>
          </w:tcPr>
          <w:p w14:paraId="7C1585DB" w14:textId="702DB15D" w:rsidR="005A3CE5" w:rsidRDefault="005A3CE5" w:rsidP="005A3CE5">
            <w:pPr>
              <w:pStyle w:val="Contenudetableau"/>
              <w:rPr>
                <w:rFonts w:ascii="Calibri" w:hAnsi="Calibri" w:cs="Arial"/>
                <w:b/>
                <w:bCs/>
                <w:sz w:val="22"/>
                <w:szCs w:val="22"/>
              </w:rPr>
            </w:pPr>
            <w:r>
              <w:rPr>
                <w:rFonts w:ascii="Calibri" w:hAnsi="Calibri" w:cs="Arial"/>
                <w:b/>
                <w:bCs/>
                <w:sz w:val="22"/>
                <w:szCs w:val="22"/>
              </w:rPr>
              <w:lastRenderedPageBreak/>
              <w:t>Liste des partenaires participant à l’action</w:t>
            </w: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3090DA48" w14:textId="77777777" w:rsidR="005A3CE5" w:rsidRPr="00D4161F" w:rsidRDefault="005A3CE5" w:rsidP="005A3CE5">
            <w:pPr>
              <w:pStyle w:val="Contenudetableau"/>
              <w:snapToGrid w:val="0"/>
              <w:rPr>
                <w:rFonts w:ascii="Calibri" w:hAnsi="Calibri" w:cs="Arial"/>
                <w:sz w:val="22"/>
                <w:szCs w:val="22"/>
              </w:rPr>
            </w:pPr>
            <w:permStart w:id="1362437113" w:edGrp="everyone"/>
          </w:p>
          <w:p w14:paraId="4012D625" w14:textId="77777777" w:rsidR="005A3CE5" w:rsidRPr="00D4161F" w:rsidRDefault="005A3CE5" w:rsidP="005A3CE5">
            <w:pPr>
              <w:pStyle w:val="Contenudetableau"/>
              <w:rPr>
                <w:rFonts w:ascii="Calibri" w:hAnsi="Calibri" w:cs="Arial"/>
                <w:sz w:val="22"/>
                <w:szCs w:val="22"/>
              </w:rPr>
            </w:pPr>
          </w:p>
          <w:p w14:paraId="2DAE290D" w14:textId="77777777" w:rsidR="005A3CE5" w:rsidRDefault="005A3CE5" w:rsidP="005A3CE5">
            <w:pPr>
              <w:pStyle w:val="Contenudetableau"/>
              <w:rPr>
                <w:rFonts w:ascii="Calibri" w:hAnsi="Calibri" w:cs="Arial"/>
                <w:sz w:val="22"/>
                <w:szCs w:val="22"/>
              </w:rPr>
            </w:pPr>
          </w:p>
          <w:p w14:paraId="0D69A8E0" w14:textId="77777777" w:rsidR="005A3CE5" w:rsidRDefault="005A3CE5" w:rsidP="005A3CE5">
            <w:pPr>
              <w:pStyle w:val="Contenudetableau"/>
              <w:rPr>
                <w:rFonts w:ascii="Calibri" w:hAnsi="Calibri" w:cs="Arial"/>
                <w:sz w:val="22"/>
                <w:szCs w:val="22"/>
              </w:rPr>
            </w:pPr>
          </w:p>
          <w:p w14:paraId="298041FD" w14:textId="77777777" w:rsidR="005A3CE5" w:rsidRDefault="005A3CE5" w:rsidP="005A3CE5">
            <w:pPr>
              <w:pStyle w:val="Contenudetableau"/>
              <w:rPr>
                <w:rFonts w:ascii="Calibri" w:hAnsi="Calibri" w:cs="Arial"/>
                <w:sz w:val="22"/>
                <w:szCs w:val="22"/>
              </w:rPr>
            </w:pPr>
          </w:p>
          <w:p w14:paraId="38704B9F" w14:textId="0D04B25E" w:rsidR="005A3CE5" w:rsidRDefault="005A3CE5" w:rsidP="005A3CE5">
            <w:pPr>
              <w:pStyle w:val="Contenudetableau"/>
              <w:rPr>
                <w:rFonts w:ascii="Calibri" w:hAnsi="Calibri" w:cs="Arial"/>
                <w:sz w:val="22"/>
                <w:szCs w:val="22"/>
              </w:rPr>
            </w:pPr>
          </w:p>
          <w:permEnd w:id="1362437113"/>
          <w:p w14:paraId="60BD277B" w14:textId="77777777" w:rsidR="005A3CE5" w:rsidRPr="00D4161F" w:rsidRDefault="005A3CE5" w:rsidP="005A3CE5">
            <w:pPr>
              <w:pStyle w:val="Contenudetableau"/>
              <w:snapToGrid w:val="0"/>
              <w:rPr>
                <w:rFonts w:ascii="Calibri" w:hAnsi="Calibri" w:cs="Arial"/>
                <w:sz w:val="22"/>
                <w:szCs w:val="22"/>
              </w:rPr>
            </w:pPr>
          </w:p>
        </w:tc>
      </w:tr>
      <w:tr w:rsidR="005A3CE5" w:rsidRPr="00D4161F" w14:paraId="1329EE05" w14:textId="77777777" w:rsidTr="00676E93">
        <w:tc>
          <w:tcPr>
            <w:tcW w:w="3460" w:type="dxa"/>
            <w:tcBorders>
              <w:top w:val="single" w:sz="4" w:space="0" w:color="auto"/>
              <w:left w:val="single" w:sz="1" w:space="0" w:color="000000"/>
              <w:bottom w:val="single" w:sz="1" w:space="0" w:color="000000"/>
            </w:tcBorders>
            <w:shd w:val="clear" w:color="auto" w:fill="CFE7F5"/>
          </w:tcPr>
          <w:p w14:paraId="038E92D1" w14:textId="73FED9F7" w:rsidR="005A3CE5" w:rsidRDefault="005A3CE5" w:rsidP="005A3CE5">
            <w:pPr>
              <w:pStyle w:val="Contenudetableau"/>
              <w:rPr>
                <w:rFonts w:ascii="Calibri" w:hAnsi="Calibri" w:cs="Arial"/>
                <w:b/>
                <w:bCs/>
                <w:sz w:val="22"/>
                <w:szCs w:val="22"/>
              </w:rPr>
            </w:pPr>
            <w:r>
              <w:rPr>
                <w:rFonts w:ascii="Calibri" w:hAnsi="Calibri" w:cs="Arial"/>
                <w:b/>
                <w:bCs/>
                <w:sz w:val="22"/>
                <w:szCs w:val="22"/>
              </w:rPr>
              <w:t>Objet de la demande de financement Caf</w:t>
            </w:r>
          </w:p>
          <w:p w14:paraId="7AA195F8" w14:textId="77777777" w:rsidR="005A3CE5" w:rsidRDefault="005A3CE5" w:rsidP="005A3CE5">
            <w:pPr>
              <w:pStyle w:val="Contenudetableau"/>
              <w:rPr>
                <w:rFonts w:ascii="Calibri" w:hAnsi="Calibri" w:cs="Arial"/>
                <w:b/>
                <w:bCs/>
                <w:sz w:val="22"/>
                <w:szCs w:val="22"/>
              </w:rPr>
            </w:pPr>
          </w:p>
          <w:p w14:paraId="2E2FEB90" w14:textId="77777777" w:rsidR="005A3CE5" w:rsidRDefault="005A3CE5" w:rsidP="005A3CE5">
            <w:pPr>
              <w:pStyle w:val="Contenudetableau"/>
              <w:rPr>
                <w:rFonts w:ascii="Calibri" w:hAnsi="Calibri" w:cs="Arial"/>
                <w:b/>
                <w:bCs/>
                <w:sz w:val="22"/>
                <w:szCs w:val="22"/>
              </w:rPr>
            </w:pPr>
          </w:p>
          <w:p w14:paraId="0B40CBC4" w14:textId="77777777" w:rsidR="005A3CE5" w:rsidRDefault="005A3CE5" w:rsidP="005A3CE5">
            <w:pPr>
              <w:pStyle w:val="Contenudetableau"/>
              <w:rPr>
                <w:rFonts w:ascii="Calibri" w:hAnsi="Calibri" w:cs="Arial"/>
                <w:b/>
                <w:bCs/>
                <w:sz w:val="22"/>
                <w:szCs w:val="22"/>
              </w:rPr>
            </w:pPr>
          </w:p>
          <w:p w14:paraId="346436D7" w14:textId="7F6CC7FA" w:rsidR="005A3CE5" w:rsidRPr="00D4161F" w:rsidRDefault="005A3CE5" w:rsidP="005A3CE5">
            <w:pPr>
              <w:pStyle w:val="Contenudetableau"/>
              <w:rPr>
                <w:rFonts w:ascii="Calibri" w:hAnsi="Calibri" w:cs="Arial"/>
                <w:b/>
                <w:bCs/>
                <w:sz w:val="22"/>
                <w:szCs w:val="22"/>
              </w:rPr>
            </w:pPr>
          </w:p>
        </w:tc>
        <w:tc>
          <w:tcPr>
            <w:tcW w:w="7172" w:type="dxa"/>
            <w:tcBorders>
              <w:top w:val="single" w:sz="4" w:space="0" w:color="auto"/>
              <w:left w:val="single" w:sz="1" w:space="0" w:color="000000"/>
              <w:bottom w:val="single" w:sz="1" w:space="0" w:color="000000"/>
              <w:right w:val="single" w:sz="1" w:space="0" w:color="000000"/>
            </w:tcBorders>
            <w:shd w:val="clear" w:color="auto" w:fill="auto"/>
          </w:tcPr>
          <w:p w14:paraId="5BAE58F3" w14:textId="77777777" w:rsidR="005A3CE5" w:rsidRPr="00D4161F" w:rsidRDefault="005A3CE5" w:rsidP="005A3CE5">
            <w:pPr>
              <w:pStyle w:val="Contenudetableau"/>
              <w:snapToGrid w:val="0"/>
              <w:rPr>
                <w:rFonts w:ascii="Calibri" w:hAnsi="Calibri" w:cs="Arial"/>
                <w:sz w:val="22"/>
                <w:szCs w:val="22"/>
              </w:rPr>
            </w:pPr>
            <w:permStart w:id="683835277" w:edGrp="everyone"/>
          </w:p>
          <w:p w14:paraId="4A97378C" w14:textId="77777777" w:rsidR="005A3CE5" w:rsidRPr="00D4161F" w:rsidRDefault="005A3CE5" w:rsidP="005A3CE5">
            <w:pPr>
              <w:pStyle w:val="Contenudetableau"/>
              <w:rPr>
                <w:rFonts w:ascii="Calibri" w:hAnsi="Calibri" w:cs="Arial"/>
                <w:sz w:val="22"/>
                <w:szCs w:val="22"/>
              </w:rPr>
            </w:pPr>
          </w:p>
          <w:p w14:paraId="263AC476" w14:textId="77777777" w:rsidR="005A3CE5" w:rsidRDefault="005A3CE5" w:rsidP="005A3CE5">
            <w:pPr>
              <w:pStyle w:val="Contenudetableau"/>
              <w:rPr>
                <w:rFonts w:ascii="Calibri" w:hAnsi="Calibri" w:cs="Arial"/>
                <w:sz w:val="22"/>
                <w:szCs w:val="22"/>
              </w:rPr>
            </w:pPr>
          </w:p>
          <w:p w14:paraId="378FAB19" w14:textId="77777777" w:rsidR="005A3CE5" w:rsidRDefault="005A3CE5" w:rsidP="005A3CE5">
            <w:pPr>
              <w:pStyle w:val="Contenudetableau"/>
              <w:rPr>
                <w:rFonts w:ascii="Calibri" w:hAnsi="Calibri" w:cs="Arial"/>
                <w:sz w:val="22"/>
                <w:szCs w:val="22"/>
              </w:rPr>
            </w:pPr>
          </w:p>
          <w:p w14:paraId="1DA3BBD2" w14:textId="77777777" w:rsidR="005A3CE5" w:rsidRDefault="005A3CE5" w:rsidP="005A3CE5">
            <w:pPr>
              <w:pStyle w:val="Contenudetableau"/>
              <w:rPr>
                <w:rFonts w:ascii="Calibri" w:hAnsi="Calibri" w:cs="Arial"/>
                <w:sz w:val="22"/>
                <w:szCs w:val="22"/>
              </w:rPr>
            </w:pPr>
          </w:p>
          <w:p w14:paraId="2D6923AF" w14:textId="77777777" w:rsidR="005A3CE5" w:rsidRDefault="005A3CE5" w:rsidP="005A3CE5">
            <w:pPr>
              <w:pStyle w:val="Contenudetableau"/>
              <w:rPr>
                <w:rFonts w:ascii="Calibri" w:hAnsi="Calibri" w:cs="Arial"/>
                <w:sz w:val="22"/>
                <w:szCs w:val="22"/>
              </w:rPr>
            </w:pPr>
          </w:p>
          <w:p w14:paraId="358AB37C" w14:textId="77777777" w:rsidR="005A3CE5" w:rsidRDefault="005A3CE5" w:rsidP="005A3CE5">
            <w:pPr>
              <w:pStyle w:val="Contenudetableau"/>
              <w:rPr>
                <w:rFonts w:ascii="Calibri" w:hAnsi="Calibri" w:cs="Arial"/>
                <w:sz w:val="22"/>
                <w:szCs w:val="22"/>
              </w:rPr>
            </w:pPr>
          </w:p>
          <w:p w14:paraId="25147DC1" w14:textId="77777777" w:rsidR="005A3CE5" w:rsidRDefault="005A3CE5" w:rsidP="005A3CE5">
            <w:pPr>
              <w:pStyle w:val="Contenudetableau"/>
              <w:rPr>
                <w:rFonts w:ascii="Calibri" w:hAnsi="Calibri" w:cs="Arial"/>
                <w:sz w:val="22"/>
                <w:szCs w:val="22"/>
              </w:rPr>
            </w:pPr>
          </w:p>
          <w:p w14:paraId="1E29298F" w14:textId="77777777" w:rsidR="005A3CE5" w:rsidRDefault="005A3CE5" w:rsidP="005A3CE5">
            <w:pPr>
              <w:pStyle w:val="Contenudetableau"/>
              <w:rPr>
                <w:rFonts w:ascii="Calibri" w:hAnsi="Calibri" w:cs="Arial"/>
                <w:sz w:val="22"/>
                <w:szCs w:val="22"/>
              </w:rPr>
            </w:pPr>
          </w:p>
          <w:p w14:paraId="2C2C21A0" w14:textId="77777777" w:rsidR="005A3CE5" w:rsidRDefault="005A3CE5" w:rsidP="005A3CE5">
            <w:pPr>
              <w:pStyle w:val="Contenudetableau"/>
              <w:rPr>
                <w:rFonts w:ascii="Calibri" w:hAnsi="Calibri" w:cs="Arial"/>
                <w:sz w:val="22"/>
                <w:szCs w:val="22"/>
              </w:rPr>
            </w:pPr>
          </w:p>
          <w:p w14:paraId="3412C653" w14:textId="5000EB81" w:rsidR="005A3CE5" w:rsidRDefault="005A3CE5" w:rsidP="005A3CE5">
            <w:pPr>
              <w:pStyle w:val="Contenudetableau"/>
              <w:rPr>
                <w:rFonts w:ascii="Calibri" w:hAnsi="Calibri" w:cs="Arial"/>
                <w:sz w:val="22"/>
                <w:szCs w:val="22"/>
              </w:rPr>
            </w:pPr>
          </w:p>
          <w:p w14:paraId="4E579ABD" w14:textId="77777777" w:rsidR="005A3CE5" w:rsidRDefault="005A3CE5" w:rsidP="005A3CE5">
            <w:pPr>
              <w:pStyle w:val="Contenudetableau"/>
              <w:rPr>
                <w:rFonts w:ascii="Calibri" w:hAnsi="Calibri" w:cs="Arial"/>
                <w:sz w:val="22"/>
                <w:szCs w:val="22"/>
              </w:rPr>
            </w:pPr>
          </w:p>
          <w:p w14:paraId="4F4F37C4" w14:textId="77777777" w:rsidR="005A3CE5" w:rsidRDefault="005A3CE5" w:rsidP="005A3CE5">
            <w:pPr>
              <w:pStyle w:val="Contenudetableau"/>
              <w:rPr>
                <w:rFonts w:ascii="Calibri" w:hAnsi="Calibri" w:cs="Arial"/>
                <w:sz w:val="22"/>
                <w:szCs w:val="22"/>
              </w:rPr>
            </w:pPr>
          </w:p>
          <w:p w14:paraId="2D1B3D56" w14:textId="77777777" w:rsidR="005A3CE5" w:rsidRDefault="005A3CE5" w:rsidP="005A3CE5">
            <w:pPr>
              <w:pStyle w:val="Contenudetableau"/>
              <w:rPr>
                <w:rFonts w:ascii="Calibri" w:hAnsi="Calibri" w:cs="Arial"/>
                <w:sz w:val="22"/>
                <w:szCs w:val="22"/>
              </w:rPr>
            </w:pPr>
          </w:p>
          <w:p w14:paraId="090CCBA3" w14:textId="505FAEC8" w:rsidR="005A3CE5" w:rsidRDefault="005A3CE5" w:rsidP="005A3CE5">
            <w:pPr>
              <w:pStyle w:val="Contenudetableau"/>
              <w:rPr>
                <w:rFonts w:ascii="Calibri" w:hAnsi="Calibri" w:cs="Arial"/>
                <w:sz w:val="22"/>
                <w:szCs w:val="22"/>
              </w:rPr>
            </w:pPr>
          </w:p>
          <w:p w14:paraId="01C11EE7" w14:textId="7C6461B5" w:rsidR="005A3CE5" w:rsidRDefault="005A3CE5" w:rsidP="005A3CE5">
            <w:pPr>
              <w:pStyle w:val="Contenudetableau"/>
              <w:rPr>
                <w:rFonts w:ascii="Calibri" w:hAnsi="Calibri" w:cs="Arial"/>
                <w:sz w:val="22"/>
                <w:szCs w:val="22"/>
              </w:rPr>
            </w:pPr>
          </w:p>
          <w:p w14:paraId="32055B02" w14:textId="77777777" w:rsidR="005A3CE5" w:rsidRDefault="005A3CE5" w:rsidP="005A3CE5">
            <w:pPr>
              <w:pStyle w:val="Contenudetableau"/>
              <w:rPr>
                <w:rFonts w:ascii="Calibri" w:hAnsi="Calibri" w:cs="Arial"/>
                <w:sz w:val="22"/>
                <w:szCs w:val="22"/>
              </w:rPr>
            </w:pPr>
          </w:p>
          <w:p w14:paraId="4AECD2F4" w14:textId="77777777" w:rsidR="005A3CE5" w:rsidRPr="00D4161F" w:rsidRDefault="005A3CE5" w:rsidP="005A3CE5">
            <w:pPr>
              <w:pStyle w:val="Contenudetableau"/>
              <w:rPr>
                <w:rFonts w:ascii="Calibri" w:hAnsi="Calibri" w:cs="Arial"/>
                <w:sz w:val="22"/>
                <w:szCs w:val="22"/>
              </w:rPr>
            </w:pPr>
          </w:p>
          <w:p w14:paraId="7A65B0F4" w14:textId="77777777" w:rsidR="005A3CE5" w:rsidRDefault="005A3CE5" w:rsidP="005A3CE5">
            <w:pPr>
              <w:pStyle w:val="Contenudetableau"/>
              <w:rPr>
                <w:rFonts w:ascii="Calibri" w:hAnsi="Calibri" w:cs="Arial"/>
                <w:sz w:val="22"/>
                <w:szCs w:val="22"/>
              </w:rPr>
            </w:pPr>
          </w:p>
          <w:p w14:paraId="2A428A6F" w14:textId="25255A83" w:rsidR="005A3CE5" w:rsidRDefault="005A3CE5" w:rsidP="005A3CE5">
            <w:pPr>
              <w:pStyle w:val="Contenudetableau"/>
              <w:rPr>
                <w:rFonts w:ascii="Calibri" w:hAnsi="Calibri" w:cs="Arial"/>
                <w:sz w:val="22"/>
                <w:szCs w:val="22"/>
              </w:rPr>
            </w:pPr>
          </w:p>
          <w:p w14:paraId="250E0D49" w14:textId="77777777" w:rsidR="00715EE1" w:rsidRDefault="00715EE1" w:rsidP="005A3CE5">
            <w:pPr>
              <w:pStyle w:val="Contenudetableau"/>
              <w:rPr>
                <w:rFonts w:ascii="Calibri" w:hAnsi="Calibri" w:cs="Arial"/>
                <w:sz w:val="22"/>
                <w:szCs w:val="22"/>
              </w:rPr>
            </w:pPr>
          </w:p>
          <w:p w14:paraId="55C59FA9" w14:textId="77777777" w:rsidR="005A3CE5" w:rsidRPr="00D4161F" w:rsidRDefault="005A3CE5" w:rsidP="005A3CE5">
            <w:pPr>
              <w:pStyle w:val="Contenudetableau"/>
              <w:rPr>
                <w:rFonts w:ascii="Calibri" w:hAnsi="Calibri" w:cs="Arial"/>
                <w:sz w:val="22"/>
                <w:szCs w:val="22"/>
              </w:rPr>
            </w:pPr>
          </w:p>
          <w:p w14:paraId="198B0059" w14:textId="77777777" w:rsidR="005A3CE5" w:rsidRPr="00D4161F" w:rsidRDefault="005A3CE5" w:rsidP="005A3CE5">
            <w:pPr>
              <w:pStyle w:val="Contenudetableau"/>
              <w:rPr>
                <w:rFonts w:ascii="Calibri" w:hAnsi="Calibri" w:cs="Arial"/>
                <w:sz w:val="22"/>
                <w:szCs w:val="22"/>
              </w:rPr>
            </w:pPr>
          </w:p>
          <w:permEnd w:id="683835277"/>
          <w:p w14:paraId="0398ACCD" w14:textId="77777777" w:rsidR="005A3CE5" w:rsidRPr="00D4161F" w:rsidRDefault="005A3CE5" w:rsidP="005A3CE5">
            <w:pPr>
              <w:pStyle w:val="Contenudetableau"/>
              <w:snapToGrid w:val="0"/>
              <w:rPr>
                <w:rFonts w:ascii="Calibri" w:hAnsi="Calibri" w:cs="Arial"/>
                <w:sz w:val="22"/>
                <w:szCs w:val="22"/>
              </w:rPr>
            </w:pPr>
          </w:p>
        </w:tc>
      </w:tr>
      <w:tr w:rsidR="005A3CE5" w:rsidRPr="00D4161F" w14:paraId="7AA3A084" w14:textId="77777777" w:rsidTr="00676E93">
        <w:tc>
          <w:tcPr>
            <w:tcW w:w="3460" w:type="dxa"/>
            <w:tcBorders>
              <w:top w:val="single" w:sz="4" w:space="0" w:color="auto"/>
              <w:left w:val="single" w:sz="1" w:space="0" w:color="000000"/>
              <w:bottom w:val="single" w:sz="1" w:space="0" w:color="000000"/>
            </w:tcBorders>
            <w:shd w:val="clear" w:color="auto" w:fill="CFE7F5"/>
          </w:tcPr>
          <w:p w14:paraId="4DA11205" w14:textId="77777777" w:rsidR="005A3CE5" w:rsidRPr="00D4161F" w:rsidRDefault="005A3CE5" w:rsidP="005A3CE5">
            <w:pPr>
              <w:pStyle w:val="Contenudetableau"/>
              <w:rPr>
                <w:rFonts w:ascii="Calibri" w:hAnsi="Calibri" w:cs="Arial"/>
                <w:sz w:val="22"/>
                <w:szCs w:val="22"/>
              </w:rPr>
            </w:pPr>
            <w:r w:rsidRPr="00D4161F">
              <w:rPr>
                <w:rFonts w:ascii="Calibri" w:hAnsi="Calibri" w:cs="Arial"/>
                <w:b/>
                <w:bCs/>
                <w:sz w:val="22"/>
                <w:szCs w:val="22"/>
              </w:rPr>
              <w:t>Résultats attendus</w:t>
            </w:r>
          </w:p>
          <w:p w14:paraId="373D37D0" w14:textId="77777777" w:rsidR="005A3CE5" w:rsidRPr="00D4161F" w:rsidRDefault="005A3CE5" w:rsidP="005A3CE5">
            <w:pPr>
              <w:pStyle w:val="Contenudetableau"/>
              <w:jc w:val="center"/>
              <w:rPr>
                <w:rFonts w:ascii="Calibri" w:hAnsi="Calibri" w:cs="Arial"/>
                <w:sz w:val="22"/>
                <w:szCs w:val="22"/>
              </w:rPr>
            </w:pPr>
          </w:p>
          <w:p w14:paraId="4292F2EA" w14:textId="77777777" w:rsidR="005A3CE5" w:rsidRPr="00D4161F" w:rsidRDefault="005A3CE5" w:rsidP="005A3CE5">
            <w:pPr>
              <w:pStyle w:val="Contenudetableau"/>
              <w:jc w:val="center"/>
              <w:rPr>
                <w:rFonts w:ascii="Calibri" w:hAnsi="Calibri" w:cs="Arial"/>
                <w:sz w:val="22"/>
                <w:szCs w:val="22"/>
              </w:rPr>
            </w:pPr>
          </w:p>
          <w:p w14:paraId="1A7DD85F" w14:textId="77777777" w:rsidR="005A3CE5" w:rsidRPr="00D4161F" w:rsidRDefault="005A3CE5" w:rsidP="005A3CE5">
            <w:pPr>
              <w:pStyle w:val="Contenudetableau"/>
              <w:jc w:val="center"/>
              <w:rPr>
                <w:rFonts w:ascii="Calibri" w:hAnsi="Calibri" w:cs="Arial"/>
                <w:sz w:val="22"/>
                <w:szCs w:val="22"/>
              </w:rPr>
            </w:pPr>
          </w:p>
          <w:p w14:paraId="68E2746C" w14:textId="77777777" w:rsidR="005A3CE5" w:rsidRPr="00D4161F" w:rsidRDefault="005A3CE5" w:rsidP="005A3CE5">
            <w:pPr>
              <w:pStyle w:val="Contenudetableau"/>
              <w:jc w:val="center"/>
              <w:rPr>
                <w:rFonts w:ascii="Calibri" w:hAnsi="Calibri" w:cs="Arial"/>
                <w:sz w:val="22"/>
                <w:szCs w:val="22"/>
              </w:rPr>
            </w:pPr>
          </w:p>
        </w:tc>
        <w:tc>
          <w:tcPr>
            <w:tcW w:w="7172" w:type="dxa"/>
            <w:tcBorders>
              <w:top w:val="single" w:sz="4" w:space="0" w:color="auto"/>
              <w:left w:val="single" w:sz="1" w:space="0" w:color="000000"/>
              <w:bottom w:val="single" w:sz="1" w:space="0" w:color="000000"/>
              <w:right w:val="single" w:sz="1" w:space="0" w:color="000000"/>
            </w:tcBorders>
            <w:shd w:val="clear" w:color="auto" w:fill="auto"/>
          </w:tcPr>
          <w:p w14:paraId="5299511D" w14:textId="77777777" w:rsidR="005A3CE5" w:rsidRPr="00D4161F" w:rsidRDefault="005A3CE5" w:rsidP="005A3CE5">
            <w:pPr>
              <w:pStyle w:val="Contenudetableau"/>
              <w:snapToGrid w:val="0"/>
              <w:rPr>
                <w:rFonts w:ascii="Calibri" w:hAnsi="Calibri" w:cs="Arial"/>
                <w:sz w:val="22"/>
                <w:szCs w:val="22"/>
              </w:rPr>
            </w:pPr>
            <w:permStart w:id="973413498" w:edGrp="everyone"/>
          </w:p>
          <w:p w14:paraId="5EC9A55E" w14:textId="77777777" w:rsidR="005A3CE5" w:rsidRDefault="005A3CE5" w:rsidP="005A3CE5">
            <w:pPr>
              <w:pStyle w:val="Contenudetableau"/>
              <w:rPr>
                <w:rFonts w:ascii="Calibri" w:hAnsi="Calibri" w:cs="Arial"/>
                <w:sz w:val="22"/>
                <w:szCs w:val="22"/>
              </w:rPr>
            </w:pPr>
          </w:p>
          <w:p w14:paraId="78D9ED33" w14:textId="20FE3BE5" w:rsidR="005A3CE5" w:rsidRDefault="005A3CE5" w:rsidP="005A3CE5">
            <w:pPr>
              <w:pStyle w:val="Contenudetableau"/>
              <w:rPr>
                <w:rFonts w:ascii="Calibri" w:hAnsi="Calibri" w:cs="Arial"/>
                <w:sz w:val="22"/>
                <w:szCs w:val="22"/>
              </w:rPr>
            </w:pPr>
          </w:p>
          <w:p w14:paraId="544C86D9" w14:textId="5C4A49D9" w:rsidR="005A3CE5" w:rsidRDefault="005A3CE5" w:rsidP="005A3CE5">
            <w:pPr>
              <w:pStyle w:val="Contenudetableau"/>
              <w:rPr>
                <w:rFonts w:ascii="Calibri" w:hAnsi="Calibri" w:cs="Arial"/>
                <w:sz w:val="22"/>
                <w:szCs w:val="22"/>
              </w:rPr>
            </w:pPr>
          </w:p>
          <w:p w14:paraId="28FFE8C5" w14:textId="24145BD3" w:rsidR="005A3CE5" w:rsidRDefault="005A3CE5" w:rsidP="005A3CE5">
            <w:pPr>
              <w:pStyle w:val="Contenudetableau"/>
              <w:rPr>
                <w:rFonts w:ascii="Calibri" w:hAnsi="Calibri" w:cs="Arial"/>
                <w:sz w:val="22"/>
                <w:szCs w:val="22"/>
              </w:rPr>
            </w:pPr>
          </w:p>
          <w:p w14:paraId="3C137728" w14:textId="0A4704DD" w:rsidR="005A3CE5" w:rsidRDefault="005A3CE5" w:rsidP="005A3CE5">
            <w:pPr>
              <w:pStyle w:val="Contenudetableau"/>
              <w:rPr>
                <w:rFonts w:ascii="Calibri" w:hAnsi="Calibri" w:cs="Arial"/>
                <w:sz w:val="22"/>
                <w:szCs w:val="22"/>
              </w:rPr>
            </w:pPr>
          </w:p>
          <w:p w14:paraId="6192381F" w14:textId="77777777" w:rsidR="005A3CE5" w:rsidRDefault="005A3CE5" w:rsidP="005A3CE5">
            <w:pPr>
              <w:pStyle w:val="Contenudetableau"/>
              <w:rPr>
                <w:rFonts w:ascii="Calibri" w:hAnsi="Calibri" w:cs="Arial"/>
                <w:sz w:val="22"/>
                <w:szCs w:val="22"/>
              </w:rPr>
            </w:pPr>
          </w:p>
          <w:p w14:paraId="5B6DA680" w14:textId="049903AB" w:rsidR="005A3CE5" w:rsidRDefault="005A3CE5" w:rsidP="005A3CE5">
            <w:pPr>
              <w:pStyle w:val="Contenudetableau"/>
              <w:rPr>
                <w:rFonts w:ascii="Calibri" w:hAnsi="Calibri" w:cs="Arial"/>
                <w:sz w:val="22"/>
                <w:szCs w:val="22"/>
              </w:rPr>
            </w:pPr>
          </w:p>
          <w:p w14:paraId="7D2E6679" w14:textId="5E157D61" w:rsidR="005A3CE5" w:rsidRDefault="005A3CE5" w:rsidP="005A3CE5">
            <w:pPr>
              <w:pStyle w:val="Contenudetableau"/>
              <w:rPr>
                <w:rFonts w:ascii="Calibri" w:hAnsi="Calibri" w:cs="Arial"/>
                <w:sz w:val="22"/>
                <w:szCs w:val="22"/>
              </w:rPr>
            </w:pPr>
          </w:p>
          <w:p w14:paraId="7977E912" w14:textId="6DCFF654" w:rsidR="005A3CE5" w:rsidRDefault="005A3CE5" w:rsidP="005A3CE5">
            <w:pPr>
              <w:pStyle w:val="Contenudetableau"/>
              <w:rPr>
                <w:rFonts w:ascii="Calibri" w:hAnsi="Calibri" w:cs="Arial"/>
                <w:sz w:val="22"/>
                <w:szCs w:val="22"/>
              </w:rPr>
            </w:pPr>
          </w:p>
          <w:p w14:paraId="5E29F4B8" w14:textId="0647BFA2" w:rsidR="005A3CE5" w:rsidRDefault="005A3CE5" w:rsidP="005A3CE5">
            <w:pPr>
              <w:pStyle w:val="Contenudetableau"/>
              <w:rPr>
                <w:rFonts w:ascii="Calibri" w:hAnsi="Calibri" w:cs="Arial"/>
                <w:sz w:val="22"/>
                <w:szCs w:val="22"/>
              </w:rPr>
            </w:pPr>
          </w:p>
          <w:p w14:paraId="098F4F3F" w14:textId="7714C81E" w:rsidR="005A3CE5" w:rsidRDefault="005A3CE5" w:rsidP="005A3CE5">
            <w:pPr>
              <w:pStyle w:val="Contenudetableau"/>
              <w:rPr>
                <w:rFonts w:ascii="Calibri" w:hAnsi="Calibri" w:cs="Arial"/>
                <w:sz w:val="22"/>
                <w:szCs w:val="22"/>
              </w:rPr>
            </w:pPr>
          </w:p>
          <w:p w14:paraId="734E22E7" w14:textId="4D460D84" w:rsidR="005A3CE5" w:rsidRDefault="005A3CE5" w:rsidP="005A3CE5">
            <w:pPr>
              <w:pStyle w:val="Contenudetableau"/>
              <w:rPr>
                <w:rFonts w:ascii="Calibri" w:hAnsi="Calibri" w:cs="Arial"/>
                <w:sz w:val="22"/>
                <w:szCs w:val="22"/>
              </w:rPr>
            </w:pPr>
          </w:p>
          <w:p w14:paraId="13814E5B" w14:textId="77777777" w:rsidR="005A3CE5" w:rsidRDefault="005A3CE5" w:rsidP="005A3CE5">
            <w:pPr>
              <w:pStyle w:val="Contenudetableau"/>
              <w:rPr>
                <w:rFonts w:ascii="Calibri" w:hAnsi="Calibri" w:cs="Arial"/>
                <w:sz w:val="22"/>
                <w:szCs w:val="22"/>
              </w:rPr>
            </w:pPr>
          </w:p>
          <w:p w14:paraId="189968C6" w14:textId="77777777" w:rsidR="005A3CE5" w:rsidRDefault="005A3CE5" w:rsidP="005A3CE5">
            <w:pPr>
              <w:pStyle w:val="Contenudetableau"/>
              <w:rPr>
                <w:rFonts w:ascii="Calibri" w:hAnsi="Calibri" w:cs="Arial"/>
                <w:sz w:val="22"/>
                <w:szCs w:val="22"/>
              </w:rPr>
            </w:pPr>
          </w:p>
          <w:p w14:paraId="50553976" w14:textId="77777777" w:rsidR="005A3CE5" w:rsidRDefault="005A3CE5" w:rsidP="005A3CE5">
            <w:pPr>
              <w:pStyle w:val="Contenudetableau"/>
              <w:rPr>
                <w:rFonts w:ascii="Calibri" w:hAnsi="Calibri" w:cs="Arial"/>
                <w:sz w:val="22"/>
                <w:szCs w:val="22"/>
              </w:rPr>
            </w:pPr>
          </w:p>
          <w:p w14:paraId="708A5348" w14:textId="768A8D2F" w:rsidR="005A3CE5" w:rsidRDefault="005A3CE5" w:rsidP="005A3CE5">
            <w:pPr>
              <w:pStyle w:val="Contenudetableau"/>
              <w:rPr>
                <w:rFonts w:ascii="Calibri" w:hAnsi="Calibri" w:cs="Arial"/>
                <w:sz w:val="22"/>
                <w:szCs w:val="22"/>
              </w:rPr>
            </w:pPr>
          </w:p>
          <w:p w14:paraId="3C572F72" w14:textId="77777777" w:rsidR="00715EE1" w:rsidRDefault="00715EE1" w:rsidP="005A3CE5">
            <w:pPr>
              <w:pStyle w:val="Contenudetableau"/>
              <w:rPr>
                <w:rFonts w:ascii="Calibri" w:hAnsi="Calibri" w:cs="Arial"/>
                <w:sz w:val="22"/>
                <w:szCs w:val="22"/>
              </w:rPr>
            </w:pPr>
          </w:p>
          <w:p w14:paraId="2483E7E0" w14:textId="23C82BC6" w:rsidR="005A3CE5" w:rsidRDefault="005A3CE5" w:rsidP="005A3CE5">
            <w:pPr>
              <w:pStyle w:val="Contenudetableau"/>
              <w:rPr>
                <w:rFonts w:ascii="Calibri" w:hAnsi="Calibri" w:cs="Arial"/>
                <w:sz w:val="22"/>
                <w:szCs w:val="22"/>
              </w:rPr>
            </w:pPr>
          </w:p>
          <w:p w14:paraId="51440287" w14:textId="77777777" w:rsidR="005A3CE5" w:rsidRPr="00D4161F" w:rsidRDefault="005A3CE5" w:rsidP="005A3CE5">
            <w:pPr>
              <w:pStyle w:val="Contenudetableau"/>
              <w:rPr>
                <w:rFonts w:ascii="Calibri" w:hAnsi="Calibri" w:cs="Arial"/>
                <w:sz w:val="22"/>
                <w:szCs w:val="22"/>
              </w:rPr>
            </w:pPr>
          </w:p>
          <w:p w14:paraId="642FC1A5" w14:textId="77777777" w:rsidR="005A3CE5" w:rsidRDefault="005A3CE5" w:rsidP="005A3CE5">
            <w:pPr>
              <w:pStyle w:val="Contenudetableau"/>
              <w:rPr>
                <w:rFonts w:ascii="Calibri" w:hAnsi="Calibri" w:cs="Arial"/>
                <w:sz w:val="22"/>
                <w:szCs w:val="22"/>
              </w:rPr>
            </w:pPr>
          </w:p>
          <w:permEnd w:id="973413498"/>
          <w:p w14:paraId="1724D247" w14:textId="77777777" w:rsidR="005A3CE5" w:rsidRPr="00D4161F" w:rsidRDefault="005A3CE5" w:rsidP="005A3CE5">
            <w:pPr>
              <w:pStyle w:val="Contenudetableau"/>
              <w:rPr>
                <w:rFonts w:ascii="Calibri" w:hAnsi="Calibri" w:cs="Arial"/>
                <w:sz w:val="22"/>
                <w:szCs w:val="22"/>
              </w:rPr>
            </w:pPr>
          </w:p>
        </w:tc>
      </w:tr>
    </w:tbl>
    <w:p w14:paraId="3CD74607" w14:textId="77777777" w:rsidR="000657B0" w:rsidRDefault="000657B0" w:rsidP="000657B0">
      <w:pPr>
        <w:pStyle w:val="western"/>
        <w:spacing w:before="0" w:beforeAutospacing="0"/>
        <w:ind w:left="-142"/>
        <w:rPr>
          <w:rFonts w:asciiTheme="minorHAnsi" w:hAnsiTheme="minorHAnsi" w:cstheme="minorHAnsi"/>
          <w:color w:val="auto"/>
          <w:sz w:val="20"/>
          <w:szCs w:val="20"/>
        </w:rPr>
      </w:pPr>
    </w:p>
    <w:p w14:paraId="2D44322B" w14:textId="215E61B6" w:rsidR="000657B0" w:rsidRPr="00715EE1" w:rsidRDefault="000657B0" w:rsidP="008C37E8">
      <w:pPr>
        <w:pStyle w:val="western"/>
        <w:spacing w:before="0" w:beforeAutospacing="0"/>
        <w:ind w:left="-142"/>
        <w:rPr>
          <w:rFonts w:asciiTheme="minorHAnsi" w:hAnsiTheme="minorHAnsi" w:cstheme="minorHAnsi"/>
          <w:b/>
          <w:bCs/>
          <w:color w:val="auto"/>
          <w:sz w:val="19"/>
          <w:szCs w:val="19"/>
        </w:rPr>
      </w:pPr>
      <w:r w:rsidRPr="00715EE1">
        <w:rPr>
          <w:rFonts w:asciiTheme="minorHAnsi" w:hAnsiTheme="minorHAnsi" w:cstheme="minorHAnsi"/>
          <w:b/>
          <w:bCs/>
          <w:color w:val="auto"/>
          <w:sz w:val="19"/>
          <w:szCs w:val="19"/>
        </w:rPr>
        <w:t xml:space="preserve">L’association atteste avoir souscrit au Contrat d’engagement républicain (Cer) et respecter son contenu. Tout manquement observé à ce titre est de nature à justifier un retrait de tout ou partie de la subvention accordée (décret du 31 décembre 2021 approuvant le Cer des associations et fondations bénéficiant de subventions publiques ou d’un agrément de l’Etat). </w:t>
      </w:r>
    </w:p>
    <w:p w14:paraId="41602F40" w14:textId="7F6FE766" w:rsidR="00A0143A" w:rsidRDefault="00A0143A">
      <w:pPr>
        <w:rPr>
          <w:noProof/>
        </w:rPr>
      </w:pPr>
      <w:r>
        <w:rPr>
          <w:noProof/>
        </w:rPr>
        <w:br w:type="page"/>
      </w:r>
    </w:p>
    <w:p w14:paraId="130D11B9" w14:textId="1CE26D1E" w:rsidR="002A13BE" w:rsidRDefault="00523DC5">
      <w:r>
        <w:rPr>
          <w:noProof/>
        </w:rPr>
        <w:lastRenderedPageBreak/>
        <w:drawing>
          <wp:inline distT="0" distB="0" distL="0" distR="0" wp14:anchorId="41112478" wp14:editId="4F5C384D">
            <wp:extent cx="6624320" cy="1243965"/>
            <wp:effectExtent l="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320" cy="1243965"/>
                    </a:xfrm>
                    <a:prstGeom prst="rect">
                      <a:avLst/>
                    </a:prstGeom>
                    <a:noFill/>
                    <a:ln>
                      <a:noFill/>
                    </a:ln>
                  </pic:spPr>
                </pic:pic>
              </a:graphicData>
            </a:graphic>
          </wp:inline>
        </w:drawing>
      </w:r>
    </w:p>
    <w:p w14:paraId="76490E6A" w14:textId="77777777" w:rsidR="00A0143A" w:rsidRPr="00897EC9" w:rsidRDefault="00A0143A" w:rsidP="00897EC9">
      <w:pPr>
        <w:spacing w:after="0" w:line="220" w:lineRule="exact"/>
        <w:ind w:left="-709" w:right="-646"/>
        <w:jc w:val="center"/>
        <w:rPr>
          <w:rFonts w:cs="Arial"/>
          <w:b/>
          <w:w w:val="98"/>
          <w:sz w:val="16"/>
          <w:szCs w:val="16"/>
          <w:u w:val="single"/>
        </w:rPr>
      </w:pPr>
    </w:p>
    <w:p w14:paraId="184127FF" w14:textId="77777777" w:rsidR="008F6DB7" w:rsidRPr="00981399" w:rsidRDefault="008F6DB7" w:rsidP="00897EC9">
      <w:pPr>
        <w:spacing w:after="0" w:line="220" w:lineRule="exact"/>
        <w:ind w:left="-709" w:right="-646"/>
        <w:jc w:val="center"/>
        <w:rPr>
          <w:rFonts w:cs="Arial"/>
          <w:b/>
          <w:w w:val="98"/>
          <w:sz w:val="28"/>
          <w:szCs w:val="28"/>
          <w:u w:val="single"/>
        </w:rPr>
      </w:pPr>
      <w:r w:rsidRPr="00981399">
        <w:rPr>
          <w:rFonts w:cs="Arial"/>
          <w:b/>
          <w:w w:val="98"/>
          <w:sz w:val="28"/>
          <w:szCs w:val="28"/>
          <w:u w:val="single"/>
        </w:rPr>
        <w:t>PLAN DE FINANCEMENT DE L’ACTION</w:t>
      </w:r>
    </w:p>
    <w:p w14:paraId="16A83137" w14:textId="77777777" w:rsidR="008F6DB7" w:rsidRDefault="008F6DB7" w:rsidP="00897EC9">
      <w:pPr>
        <w:spacing w:after="0" w:line="220" w:lineRule="exact"/>
        <w:ind w:left="-709" w:right="-646"/>
        <w:jc w:val="center"/>
        <w:rPr>
          <w:rFonts w:cs="Arial"/>
          <w:b/>
          <w:w w:val="98"/>
        </w:rPr>
      </w:pPr>
    </w:p>
    <w:p w14:paraId="4D74BAB6" w14:textId="77777777" w:rsidR="008F6DB7" w:rsidRDefault="008F6DB7" w:rsidP="00897EC9">
      <w:pPr>
        <w:spacing w:after="0" w:line="220" w:lineRule="exact"/>
        <w:ind w:left="-709" w:right="-646"/>
        <w:jc w:val="center"/>
        <w:rPr>
          <w:rFonts w:cs="Arial"/>
          <w:b/>
          <w:w w:val="98"/>
        </w:rPr>
      </w:pPr>
      <w:r w:rsidRPr="009C6CF1">
        <w:rPr>
          <w:rFonts w:cs="Arial"/>
          <w:b/>
          <w:w w:val="98"/>
        </w:rPr>
        <w:t>Le montant total des financements accordés par la branche famille ne peut excéder 80%</w:t>
      </w:r>
    </w:p>
    <w:p w14:paraId="122BA6A5" w14:textId="77777777" w:rsidR="008F6DB7" w:rsidRDefault="008F6DB7" w:rsidP="00897EC9">
      <w:pPr>
        <w:spacing w:after="0" w:line="220" w:lineRule="exact"/>
        <w:ind w:left="-709" w:right="-646"/>
        <w:jc w:val="center"/>
        <w:rPr>
          <w:rFonts w:cs="Arial"/>
          <w:b/>
          <w:w w:val="98"/>
        </w:rPr>
      </w:pPr>
      <w:r w:rsidRPr="009C6CF1">
        <w:rPr>
          <w:rFonts w:cs="Arial"/>
          <w:b/>
          <w:w w:val="98"/>
        </w:rPr>
        <w:t>du coût tota</w:t>
      </w:r>
      <w:r>
        <w:rPr>
          <w:rFonts w:cs="Arial"/>
          <w:b/>
          <w:w w:val="98"/>
        </w:rPr>
        <w:t xml:space="preserve">l annuel </w:t>
      </w:r>
      <w:r w:rsidRPr="009C6CF1">
        <w:rPr>
          <w:rFonts w:cs="Arial"/>
          <w:b/>
          <w:w w:val="98"/>
        </w:rPr>
        <w:t>de fonctionnement</w:t>
      </w:r>
    </w:p>
    <w:p w14:paraId="2FA4C935" w14:textId="52D7DDB6" w:rsidR="00897EC9" w:rsidRPr="00897EC9" w:rsidRDefault="000E3ABF" w:rsidP="008F6DB7">
      <w:pPr>
        <w:spacing w:after="0" w:line="220" w:lineRule="exact"/>
        <w:ind w:left="-709" w:right="-648"/>
        <w:jc w:val="center"/>
        <w:rPr>
          <w:rFonts w:cs="Arial"/>
          <w:b/>
          <w:w w:val="98"/>
          <w:sz w:val="16"/>
          <w:szCs w:val="16"/>
        </w:rPr>
      </w:pPr>
      <w:r>
        <w:rPr>
          <w:rFonts w:cs="Arial"/>
          <w:b/>
          <w:noProof/>
          <w:sz w:val="16"/>
          <w:szCs w:val="16"/>
        </w:rPr>
        <mc:AlternateContent>
          <mc:Choice Requires="wps">
            <w:drawing>
              <wp:anchor distT="0" distB="0" distL="114300" distR="114300" simplePos="0" relativeHeight="251666432" behindDoc="0" locked="0" layoutInCell="1" allowOverlap="1" wp14:anchorId="3E6178C4" wp14:editId="62A126A1">
                <wp:simplePos x="0" y="0"/>
                <wp:positionH relativeFrom="column">
                  <wp:posOffset>-229869</wp:posOffset>
                </wp:positionH>
                <wp:positionV relativeFrom="paragraph">
                  <wp:posOffset>2907665</wp:posOffset>
                </wp:positionV>
                <wp:extent cx="28575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28575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563A5" id="Connecteur droit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228.95pt" to="4.4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" strokecolor="red" strokeweight="2pt">
                <v:stroke joinstyle="miter"/>
              </v:line>
            </w:pict>
          </mc:Fallback>
        </mc:AlternateContent>
      </w:r>
      <w:r>
        <w:rPr>
          <w:rFonts w:cs="Arial"/>
          <w:b/>
          <w:noProof/>
          <w:sz w:val="16"/>
          <w:szCs w:val="16"/>
        </w:rPr>
        <mc:AlternateContent>
          <mc:Choice Requires="wps">
            <w:drawing>
              <wp:anchor distT="0" distB="0" distL="114300" distR="114300" simplePos="0" relativeHeight="251665408" behindDoc="0" locked="0" layoutInCell="1" allowOverlap="1" wp14:anchorId="4D4E6951" wp14:editId="0329849C">
                <wp:simplePos x="0" y="0"/>
                <wp:positionH relativeFrom="column">
                  <wp:posOffset>-229870</wp:posOffset>
                </wp:positionH>
                <wp:positionV relativeFrom="paragraph">
                  <wp:posOffset>4603115</wp:posOffset>
                </wp:positionV>
                <wp:extent cx="266700" cy="0"/>
                <wp:effectExtent l="0" t="76200" r="19050" b="95250"/>
                <wp:wrapNone/>
                <wp:docPr id="8" name="Connecteur droit avec flèche 8"/>
                <wp:cNvGraphicFramePr/>
                <a:graphic xmlns:a="http://schemas.openxmlformats.org/drawingml/2006/main">
                  <a:graphicData uri="http://schemas.microsoft.com/office/word/2010/wordprocessingShape">
                    <wps:wsp>
                      <wps:cNvCnPr/>
                      <wps:spPr>
                        <a:xfrm>
                          <a:off x="0" y="0"/>
                          <a:ext cx="266700" cy="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D7B143" id="_x0000_t32" coordsize="21600,21600" o:spt="32" o:oned="t" path="m,l21600,21600e" filled="f">
                <v:path arrowok="t" fillok="f" o:connecttype="none"/>
                <o:lock v:ext="edit" shapetype="t"/>
              </v:shapetype>
              <v:shape id="Connecteur droit avec flèche 8" o:spid="_x0000_s1026" type="#_x0000_t32" style="position:absolute;margin-left:-18.1pt;margin-top:362.45pt;width:21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" strokecolor="red" strokeweight="2pt">
                <v:stroke endarrow="block" joinstyle="miter"/>
              </v:shape>
            </w:pict>
          </mc:Fallback>
        </mc:AlternateContent>
      </w:r>
      <w:r>
        <w:rPr>
          <w:rFonts w:cs="Arial"/>
          <w:b/>
          <w:noProof/>
          <w:sz w:val="16"/>
          <w:szCs w:val="16"/>
        </w:rPr>
        <mc:AlternateContent>
          <mc:Choice Requires="wps">
            <w:drawing>
              <wp:anchor distT="0" distB="0" distL="114300" distR="114300" simplePos="0" relativeHeight="251664384" behindDoc="0" locked="0" layoutInCell="1" allowOverlap="1" wp14:anchorId="76CAAAF3" wp14:editId="149CF440">
                <wp:simplePos x="0" y="0"/>
                <wp:positionH relativeFrom="column">
                  <wp:posOffset>-229870</wp:posOffset>
                </wp:positionH>
                <wp:positionV relativeFrom="paragraph">
                  <wp:posOffset>2897505</wp:posOffset>
                </wp:positionV>
                <wp:extent cx="0" cy="1704975"/>
                <wp:effectExtent l="0" t="0" r="38100" b="28575"/>
                <wp:wrapNone/>
                <wp:docPr id="7" name="Connecteur droit 7"/>
                <wp:cNvGraphicFramePr/>
                <a:graphic xmlns:a="http://schemas.openxmlformats.org/drawingml/2006/main">
                  <a:graphicData uri="http://schemas.microsoft.com/office/word/2010/wordprocessingShape">
                    <wps:wsp>
                      <wps:cNvCnPr/>
                      <wps:spPr>
                        <a:xfrm>
                          <a:off x="0" y="0"/>
                          <a:ext cx="0" cy="170497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58AC3" id="Connecteur droit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1pt,228.15pt" to="-18.1pt,3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" strokecolor="red" strokeweight="2pt">
                <v:stroke joinstyle="miter"/>
              </v:line>
            </w:pict>
          </mc:Fallback>
        </mc:AlternateConten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3232"/>
        <w:gridCol w:w="2155"/>
      </w:tblGrid>
      <w:tr w:rsidR="008F6DB7" w:rsidRPr="005861D1" w14:paraId="09BA21DA" w14:textId="77777777" w:rsidTr="000E3ABF">
        <w:tc>
          <w:tcPr>
            <w:tcW w:w="2693" w:type="dxa"/>
            <w:shd w:val="clear" w:color="auto" w:fill="D9D9D9"/>
          </w:tcPr>
          <w:p w14:paraId="5FC7B1BF" w14:textId="77777777" w:rsidR="008F6DB7" w:rsidRPr="008D31F5" w:rsidRDefault="008F6DB7" w:rsidP="00345809">
            <w:pPr>
              <w:rPr>
                <w:b/>
              </w:rPr>
            </w:pPr>
            <w:r w:rsidRPr="008D31F5">
              <w:rPr>
                <w:b/>
              </w:rPr>
              <w:t>COÛT</w:t>
            </w:r>
          </w:p>
        </w:tc>
        <w:tc>
          <w:tcPr>
            <w:tcW w:w="2268" w:type="dxa"/>
            <w:shd w:val="clear" w:color="auto" w:fill="D9D9D9"/>
          </w:tcPr>
          <w:p w14:paraId="0AFACEC5" w14:textId="77777777" w:rsidR="008F6DB7" w:rsidRPr="008D31F5" w:rsidRDefault="008F6DB7" w:rsidP="00345809">
            <w:pPr>
              <w:jc w:val="center"/>
              <w:rPr>
                <w:b/>
              </w:rPr>
            </w:pPr>
            <w:r w:rsidRPr="008D31F5">
              <w:rPr>
                <w:b/>
              </w:rPr>
              <w:t>MONTANT</w:t>
            </w:r>
          </w:p>
        </w:tc>
        <w:tc>
          <w:tcPr>
            <w:tcW w:w="3232" w:type="dxa"/>
            <w:shd w:val="clear" w:color="auto" w:fill="D9D9D9"/>
          </w:tcPr>
          <w:p w14:paraId="52DB2200" w14:textId="77777777" w:rsidR="008F6DB7" w:rsidRPr="008D31F5" w:rsidRDefault="008F6DB7" w:rsidP="00345809">
            <w:pPr>
              <w:rPr>
                <w:b/>
              </w:rPr>
            </w:pPr>
            <w:r w:rsidRPr="008D31F5">
              <w:rPr>
                <w:b/>
              </w:rPr>
              <w:t>FINANCEMENT</w:t>
            </w:r>
          </w:p>
        </w:tc>
        <w:tc>
          <w:tcPr>
            <w:tcW w:w="2155" w:type="dxa"/>
            <w:shd w:val="clear" w:color="auto" w:fill="D9D9D9"/>
          </w:tcPr>
          <w:p w14:paraId="3BB429F3" w14:textId="77777777" w:rsidR="008F6DB7" w:rsidRPr="008D31F5" w:rsidRDefault="008F6DB7" w:rsidP="00345809">
            <w:pPr>
              <w:jc w:val="center"/>
              <w:rPr>
                <w:b/>
              </w:rPr>
            </w:pPr>
            <w:r w:rsidRPr="008D31F5">
              <w:rPr>
                <w:b/>
              </w:rPr>
              <w:t>MONTANT</w:t>
            </w:r>
          </w:p>
        </w:tc>
      </w:tr>
      <w:tr w:rsidR="008F6DB7" w:rsidRPr="005861D1" w14:paraId="0867C1A0" w14:textId="77777777" w:rsidTr="000E3ABF">
        <w:trPr>
          <w:trHeight w:val="731"/>
        </w:trPr>
        <w:tc>
          <w:tcPr>
            <w:tcW w:w="2693" w:type="dxa"/>
            <w:shd w:val="clear" w:color="auto" w:fill="auto"/>
          </w:tcPr>
          <w:p w14:paraId="44B1621D" w14:textId="77777777" w:rsidR="008F6DB7" w:rsidRPr="008D31F5" w:rsidRDefault="008F6DB7" w:rsidP="00345809">
            <w:pPr>
              <w:spacing w:after="0"/>
              <w:rPr>
                <w:b/>
              </w:rPr>
            </w:pPr>
            <w:permStart w:id="1800610543" w:edGrp="everyone" w:colFirst="3" w:colLast="3"/>
            <w:permStart w:id="1375277599" w:edGrp="everyone" w:colFirst="1" w:colLast="1"/>
            <w:r w:rsidRPr="008D31F5">
              <w:rPr>
                <w:b/>
              </w:rPr>
              <w:t>Achats</w:t>
            </w:r>
          </w:p>
        </w:tc>
        <w:tc>
          <w:tcPr>
            <w:tcW w:w="2268" w:type="dxa"/>
            <w:shd w:val="clear" w:color="auto" w:fill="auto"/>
          </w:tcPr>
          <w:p w14:paraId="640DDC08" w14:textId="77777777" w:rsidR="008F6DB7" w:rsidRPr="008D31F5" w:rsidRDefault="008F6DB7" w:rsidP="00A82CE2">
            <w:pPr>
              <w:spacing w:after="0"/>
              <w:jc w:val="center"/>
              <w:rPr>
                <w:b/>
              </w:rPr>
            </w:pPr>
          </w:p>
        </w:tc>
        <w:tc>
          <w:tcPr>
            <w:tcW w:w="3232" w:type="dxa"/>
            <w:shd w:val="clear" w:color="auto" w:fill="auto"/>
          </w:tcPr>
          <w:p w14:paraId="02BF1586" w14:textId="77777777" w:rsidR="008F6DB7" w:rsidRPr="002E24C9" w:rsidRDefault="008F6DB7" w:rsidP="00345809">
            <w:pPr>
              <w:spacing w:after="0"/>
              <w:rPr>
                <w:b/>
                <w:color w:val="FF0000"/>
                <w:sz w:val="28"/>
                <w:szCs w:val="28"/>
              </w:rPr>
            </w:pPr>
            <w:r w:rsidRPr="008D31F5">
              <w:rPr>
                <w:b/>
              </w:rPr>
              <w:t xml:space="preserve">Subvention Caf </w:t>
            </w:r>
          </w:p>
          <w:p w14:paraId="77A95765" w14:textId="77777777" w:rsidR="008F6DB7" w:rsidRDefault="008F6DB7" w:rsidP="00345809">
            <w:pPr>
              <w:spacing w:after="0"/>
              <w:rPr>
                <w:b/>
                <w:i/>
                <w:sz w:val="20"/>
                <w:szCs w:val="20"/>
              </w:rPr>
            </w:pPr>
            <w:r w:rsidRPr="008D31F5">
              <w:rPr>
                <w:b/>
                <w:i/>
                <w:sz w:val="20"/>
                <w:szCs w:val="20"/>
              </w:rPr>
              <w:t>(montant sollicité indiqué page 1)</w:t>
            </w:r>
          </w:p>
          <w:p w14:paraId="368AB3DB" w14:textId="77777777" w:rsidR="008F6DB7" w:rsidRPr="008D31F5" w:rsidRDefault="008F6DB7" w:rsidP="00345809">
            <w:pPr>
              <w:spacing w:after="0"/>
              <w:rPr>
                <w:b/>
                <w:sz w:val="20"/>
                <w:szCs w:val="20"/>
              </w:rPr>
            </w:pPr>
          </w:p>
        </w:tc>
        <w:tc>
          <w:tcPr>
            <w:tcW w:w="2155" w:type="dxa"/>
            <w:shd w:val="clear" w:color="auto" w:fill="auto"/>
          </w:tcPr>
          <w:p w14:paraId="0222B433" w14:textId="77777777" w:rsidR="008F6DB7" w:rsidRPr="005861D1" w:rsidRDefault="008F6DB7" w:rsidP="00A82CE2">
            <w:pPr>
              <w:jc w:val="center"/>
            </w:pPr>
          </w:p>
        </w:tc>
      </w:tr>
      <w:tr w:rsidR="008F6DB7" w:rsidRPr="005861D1" w14:paraId="756F6A7C" w14:textId="77777777" w:rsidTr="000E3ABF">
        <w:trPr>
          <w:trHeight w:val="547"/>
        </w:trPr>
        <w:tc>
          <w:tcPr>
            <w:tcW w:w="2693" w:type="dxa"/>
            <w:shd w:val="clear" w:color="auto" w:fill="auto"/>
          </w:tcPr>
          <w:p w14:paraId="0F7BDA57" w14:textId="77777777" w:rsidR="008F6DB7" w:rsidRDefault="008F6DB7" w:rsidP="00345809">
            <w:pPr>
              <w:spacing w:after="0"/>
              <w:rPr>
                <w:b/>
              </w:rPr>
            </w:pPr>
            <w:permStart w:id="1427902473" w:edGrp="everyone" w:colFirst="3" w:colLast="3"/>
            <w:permStart w:id="1850828335" w:edGrp="everyone" w:colFirst="1" w:colLast="1"/>
            <w:permEnd w:id="1800610543"/>
            <w:permEnd w:id="1375277599"/>
            <w:r w:rsidRPr="008D31F5">
              <w:rPr>
                <w:b/>
              </w:rPr>
              <w:t>Services extérieurs</w:t>
            </w:r>
          </w:p>
          <w:p w14:paraId="1D740374" w14:textId="77777777" w:rsidR="008F6DB7" w:rsidRDefault="008F6DB7" w:rsidP="00345809">
            <w:pPr>
              <w:spacing w:after="0"/>
              <w:rPr>
                <w:b/>
              </w:rPr>
            </w:pPr>
          </w:p>
          <w:p w14:paraId="06B54B27" w14:textId="77777777" w:rsidR="008F6DB7" w:rsidRPr="008D31F5" w:rsidRDefault="008F6DB7" w:rsidP="00345809">
            <w:pPr>
              <w:spacing w:after="0"/>
              <w:rPr>
                <w:b/>
              </w:rPr>
            </w:pPr>
          </w:p>
        </w:tc>
        <w:tc>
          <w:tcPr>
            <w:tcW w:w="2268" w:type="dxa"/>
            <w:shd w:val="clear" w:color="auto" w:fill="auto"/>
          </w:tcPr>
          <w:p w14:paraId="7410D65E" w14:textId="77777777" w:rsidR="008F6DB7" w:rsidRPr="008D31F5" w:rsidRDefault="008F6DB7" w:rsidP="00A82CE2">
            <w:pPr>
              <w:spacing w:after="0"/>
              <w:jc w:val="center"/>
              <w:rPr>
                <w:b/>
              </w:rPr>
            </w:pPr>
          </w:p>
        </w:tc>
        <w:tc>
          <w:tcPr>
            <w:tcW w:w="3232" w:type="dxa"/>
            <w:shd w:val="clear" w:color="auto" w:fill="auto"/>
          </w:tcPr>
          <w:p w14:paraId="44FCC960" w14:textId="77777777" w:rsidR="008F6DB7" w:rsidRPr="002E24C9" w:rsidRDefault="008F6DB7" w:rsidP="00345809">
            <w:pPr>
              <w:spacing w:after="0"/>
              <w:rPr>
                <w:b/>
                <w:color w:val="FF0000"/>
                <w:sz w:val="28"/>
                <w:szCs w:val="28"/>
              </w:rPr>
            </w:pPr>
            <w:r w:rsidRPr="008D31F5">
              <w:rPr>
                <w:b/>
              </w:rPr>
              <w:t>Prestation de service Caf</w:t>
            </w:r>
            <w:r>
              <w:rPr>
                <w:b/>
              </w:rPr>
              <w:t xml:space="preserve"> </w:t>
            </w:r>
            <w:r w:rsidR="00676E93" w:rsidRPr="00676E93">
              <w:rPr>
                <w:b/>
                <w:i/>
                <w:color w:val="FF0000"/>
                <w:sz w:val="20"/>
                <w:szCs w:val="20"/>
              </w:rPr>
              <w:t>*1</w:t>
            </w:r>
          </w:p>
          <w:p w14:paraId="30C6356D" w14:textId="77777777" w:rsidR="008F6DB7" w:rsidRPr="008D31F5" w:rsidRDefault="008F6DB7" w:rsidP="00345809">
            <w:pPr>
              <w:spacing w:after="0"/>
              <w:rPr>
                <w:b/>
              </w:rPr>
            </w:pPr>
          </w:p>
        </w:tc>
        <w:tc>
          <w:tcPr>
            <w:tcW w:w="2155" w:type="dxa"/>
            <w:shd w:val="clear" w:color="auto" w:fill="auto"/>
          </w:tcPr>
          <w:p w14:paraId="3EFC705D" w14:textId="77777777" w:rsidR="008F6DB7" w:rsidRPr="005861D1" w:rsidRDefault="008F6DB7" w:rsidP="00A82CE2">
            <w:pPr>
              <w:jc w:val="center"/>
            </w:pPr>
          </w:p>
        </w:tc>
      </w:tr>
      <w:tr w:rsidR="008F6DB7" w:rsidRPr="005861D1" w14:paraId="484849AC" w14:textId="77777777" w:rsidTr="000E3ABF">
        <w:trPr>
          <w:trHeight w:val="801"/>
        </w:trPr>
        <w:tc>
          <w:tcPr>
            <w:tcW w:w="2693" w:type="dxa"/>
            <w:shd w:val="clear" w:color="auto" w:fill="auto"/>
          </w:tcPr>
          <w:p w14:paraId="4E551AEC" w14:textId="77777777" w:rsidR="008F6DB7" w:rsidRPr="008D31F5" w:rsidRDefault="008F6DB7" w:rsidP="00345809">
            <w:pPr>
              <w:spacing w:after="0"/>
              <w:rPr>
                <w:b/>
              </w:rPr>
            </w:pPr>
            <w:permStart w:id="1876785155" w:edGrp="everyone" w:colFirst="3" w:colLast="3"/>
            <w:permEnd w:id="1427902473"/>
            <w:permEnd w:id="1850828335"/>
          </w:p>
        </w:tc>
        <w:tc>
          <w:tcPr>
            <w:tcW w:w="2268" w:type="dxa"/>
            <w:shd w:val="clear" w:color="auto" w:fill="auto"/>
          </w:tcPr>
          <w:p w14:paraId="31F69D96" w14:textId="77777777" w:rsidR="008F6DB7" w:rsidRPr="008D31F5" w:rsidRDefault="008F6DB7" w:rsidP="00345809">
            <w:pPr>
              <w:spacing w:after="0"/>
              <w:jc w:val="right"/>
              <w:rPr>
                <w:b/>
              </w:rPr>
            </w:pPr>
          </w:p>
        </w:tc>
        <w:tc>
          <w:tcPr>
            <w:tcW w:w="3232" w:type="dxa"/>
            <w:shd w:val="clear" w:color="auto" w:fill="auto"/>
          </w:tcPr>
          <w:p w14:paraId="5D0852C4" w14:textId="1100DB9B" w:rsidR="00676E93" w:rsidRPr="00676E93" w:rsidRDefault="008F6DB7" w:rsidP="00345809">
            <w:pPr>
              <w:spacing w:after="0"/>
              <w:rPr>
                <w:b/>
                <w:color w:val="000000" w:themeColor="text1"/>
              </w:rPr>
            </w:pPr>
            <w:r>
              <w:rPr>
                <w:b/>
              </w:rPr>
              <w:t xml:space="preserve">Bonus handicap </w:t>
            </w:r>
            <w:bookmarkStart w:id="0" w:name="_Hlk31285670"/>
          </w:p>
          <w:bookmarkEnd w:id="0"/>
          <w:p w14:paraId="235C09CA" w14:textId="77777777" w:rsidR="008F6DB7" w:rsidRPr="008D31F5" w:rsidRDefault="008F6DB7" w:rsidP="00345809">
            <w:pPr>
              <w:spacing w:after="0"/>
              <w:rPr>
                <w:b/>
              </w:rPr>
            </w:pPr>
            <w:r>
              <w:rPr>
                <w:b/>
              </w:rPr>
              <w:t>(pour les Eaje)</w:t>
            </w:r>
            <w:r w:rsidR="00676E93">
              <w:rPr>
                <w:b/>
              </w:rPr>
              <w:t xml:space="preserve"> </w:t>
            </w:r>
          </w:p>
        </w:tc>
        <w:tc>
          <w:tcPr>
            <w:tcW w:w="2155" w:type="dxa"/>
            <w:shd w:val="clear" w:color="auto" w:fill="auto"/>
          </w:tcPr>
          <w:p w14:paraId="1CF04308" w14:textId="77777777" w:rsidR="008F6DB7" w:rsidRPr="005861D1" w:rsidRDefault="008F6DB7" w:rsidP="00A82CE2">
            <w:pPr>
              <w:jc w:val="center"/>
            </w:pPr>
          </w:p>
        </w:tc>
      </w:tr>
      <w:tr w:rsidR="008F6DB7" w:rsidRPr="005861D1" w14:paraId="2D4D7D46" w14:textId="77777777" w:rsidTr="000E3ABF">
        <w:tc>
          <w:tcPr>
            <w:tcW w:w="2693" w:type="dxa"/>
            <w:shd w:val="clear" w:color="auto" w:fill="auto"/>
          </w:tcPr>
          <w:p w14:paraId="183F1511" w14:textId="77777777" w:rsidR="008F6DB7" w:rsidRDefault="008F6DB7" w:rsidP="00345809">
            <w:pPr>
              <w:spacing w:after="0"/>
              <w:rPr>
                <w:b/>
              </w:rPr>
            </w:pPr>
            <w:permStart w:id="527781146" w:edGrp="everyone" w:colFirst="3" w:colLast="3"/>
            <w:permStart w:id="1617982977" w:edGrp="everyone" w:colFirst="1" w:colLast="1"/>
            <w:permEnd w:id="1876785155"/>
            <w:r w:rsidRPr="008D31F5">
              <w:rPr>
                <w:b/>
              </w:rPr>
              <w:t>Frais de formation</w:t>
            </w:r>
          </w:p>
          <w:p w14:paraId="4717EEE3" w14:textId="77777777" w:rsidR="008F6DB7" w:rsidRDefault="008F6DB7" w:rsidP="00345809">
            <w:pPr>
              <w:spacing w:after="0"/>
              <w:rPr>
                <w:b/>
              </w:rPr>
            </w:pPr>
          </w:p>
          <w:p w14:paraId="7C345FC4" w14:textId="77777777" w:rsidR="008F6DB7" w:rsidRPr="008D31F5" w:rsidRDefault="008F6DB7" w:rsidP="00345809">
            <w:pPr>
              <w:spacing w:after="0"/>
              <w:rPr>
                <w:b/>
              </w:rPr>
            </w:pPr>
          </w:p>
        </w:tc>
        <w:tc>
          <w:tcPr>
            <w:tcW w:w="2268" w:type="dxa"/>
            <w:shd w:val="clear" w:color="auto" w:fill="auto"/>
          </w:tcPr>
          <w:p w14:paraId="004AD23A" w14:textId="77777777" w:rsidR="008F6DB7" w:rsidRPr="008D31F5" w:rsidRDefault="008F6DB7" w:rsidP="00A82CE2">
            <w:pPr>
              <w:spacing w:after="0"/>
              <w:jc w:val="center"/>
              <w:rPr>
                <w:b/>
              </w:rPr>
            </w:pPr>
          </w:p>
        </w:tc>
        <w:tc>
          <w:tcPr>
            <w:tcW w:w="3232" w:type="dxa"/>
            <w:shd w:val="clear" w:color="auto" w:fill="auto"/>
          </w:tcPr>
          <w:p w14:paraId="516F9D76" w14:textId="77777777" w:rsidR="008F6DB7" w:rsidRPr="002E24C9" w:rsidRDefault="008F6DB7" w:rsidP="00345809">
            <w:pPr>
              <w:spacing w:after="0"/>
              <w:rPr>
                <w:b/>
                <w:color w:val="FF0000"/>
                <w:sz w:val="28"/>
                <w:szCs w:val="28"/>
              </w:rPr>
            </w:pPr>
            <w:r w:rsidRPr="008D31F5">
              <w:rPr>
                <w:b/>
              </w:rPr>
              <w:t>Participations familiales</w:t>
            </w:r>
            <w:r w:rsidR="00676E93">
              <w:rPr>
                <w:b/>
              </w:rPr>
              <w:t xml:space="preserve"> </w:t>
            </w:r>
            <w:r w:rsidR="00676E93" w:rsidRPr="00676E93">
              <w:rPr>
                <w:b/>
                <w:i/>
                <w:color w:val="FF0000"/>
                <w:sz w:val="20"/>
                <w:szCs w:val="20"/>
              </w:rPr>
              <w:t>*1</w:t>
            </w:r>
          </w:p>
          <w:p w14:paraId="41F8A005" w14:textId="77777777" w:rsidR="008F6DB7" w:rsidRPr="008D31F5" w:rsidRDefault="008F6DB7" w:rsidP="00345809">
            <w:pPr>
              <w:spacing w:after="0"/>
              <w:rPr>
                <w:b/>
              </w:rPr>
            </w:pPr>
          </w:p>
        </w:tc>
        <w:tc>
          <w:tcPr>
            <w:tcW w:w="2155" w:type="dxa"/>
            <w:shd w:val="clear" w:color="auto" w:fill="auto"/>
          </w:tcPr>
          <w:p w14:paraId="7A1FB41C" w14:textId="77777777" w:rsidR="008F6DB7" w:rsidRPr="005861D1" w:rsidRDefault="008F6DB7" w:rsidP="00A82CE2">
            <w:pPr>
              <w:jc w:val="center"/>
            </w:pPr>
          </w:p>
        </w:tc>
      </w:tr>
      <w:tr w:rsidR="008F6DB7" w:rsidRPr="005861D1" w14:paraId="7273C818" w14:textId="77777777" w:rsidTr="000E3ABF">
        <w:tc>
          <w:tcPr>
            <w:tcW w:w="2693" w:type="dxa"/>
            <w:shd w:val="clear" w:color="auto" w:fill="auto"/>
          </w:tcPr>
          <w:p w14:paraId="10CBBDE0" w14:textId="77777777" w:rsidR="008F6DB7" w:rsidRPr="008D31F5" w:rsidRDefault="008F6DB7" w:rsidP="00345809">
            <w:pPr>
              <w:spacing w:after="0"/>
              <w:rPr>
                <w:b/>
              </w:rPr>
            </w:pPr>
            <w:permStart w:id="714304032" w:edGrp="everyone" w:colFirst="3" w:colLast="3"/>
            <w:permStart w:id="23099710" w:edGrp="everyone" w:colFirst="1" w:colLast="1"/>
            <w:permEnd w:id="527781146"/>
            <w:permEnd w:id="1617982977"/>
            <w:r w:rsidRPr="008D31F5">
              <w:rPr>
                <w:b/>
              </w:rPr>
              <w:t>Charges de personnel</w:t>
            </w:r>
          </w:p>
          <w:p w14:paraId="733FECE0" w14:textId="77777777" w:rsidR="008F6DB7" w:rsidRDefault="008F6DB7" w:rsidP="00345809">
            <w:pPr>
              <w:spacing w:after="0"/>
              <w:rPr>
                <w:b/>
                <w:i/>
                <w:sz w:val="20"/>
                <w:szCs w:val="20"/>
              </w:rPr>
            </w:pPr>
            <w:r w:rsidRPr="008D31F5">
              <w:rPr>
                <w:b/>
              </w:rPr>
              <w:t xml:space="preserve"> </w:t>
            </w:r>
            <w:r w:rsidRPr="008D31F5">
              <w:rPr>
                <w:b/>
                <w:i/>
                <w:sz w:val="20"/>
                <w:szCs w:val="20"/>
              </w:rPr>
              <w:t>(y compris charges sociales)</w:t>
            </w:r>
          </w:p>
          <w:p w14:paraId="766F378C" w14:textId="77777777" w:rsidR="008F6DB7" w:rsidRDefault="008F6DB7" w:rsidP="00345809">
            <w:pPr>
              <w:spacing w:after="0"/>
              <w:rPr>
                <w:b/>
                <w:i/>
                <w:sz w:val="20"/>
                <w:szCs w:val="20"/>
              </w:rPr>
            </w:pPr>
          </w:p>
          <w:p w14:paraId="23B2DE89" w14:textId="77777777" w:rsidR="008F6DB7" w:rsidRPr="008D31F5" w:rsidRDefault="008F6DB7" w:rsidP="00345809">
            <w:pPr>
              <w:spacing w:after="0"/>
              <w:rPr>
                <w:b/>
              </w:rPr>
            </w:pPr>
          </w:p>
        </w:tc>
        <w:tc>
          <w:tcPr>
            <w:tcW w:w="2268" w:type="dxa"/>
            <w:shd w:val="clear" w:color="auto" w:fill="auto"/>
          </w:tcPr>
          <w:p w14:paraId="200FFE2B" w14:textId="77777777" w:rsidR="008F6DB7" w:rsidRPr="008D31F5" w:rsidRDefault="008F6DB7" w:rsidP="00A82CE2">
            <w:pPr>
              <w:spacing w:after="0"/>
              <w:jc w:val="center"/>
              <w:rPr>
                <w:b/>
              </w:rPr>
            </w:pPr>
          </w:p>
        </w:tc>
        <w:tc>
          <w:tcPr>
            <w:tcW w:w="3232" w:type="dxa"/>
            <w:shd w:val="clear" w:color="auto" w:fill="auto"/>
          </w:tcPr>
          <w:p w14:paraId="20968DA4" w14:textId="77777777" w:rsidR="008F6DB7" w:rsidRPr="008D31F5" w:rsidRDefault="008F6DB7" w:rsidP="00345809">
            <w:pPr>
              <w:spacing w:after="0"/>
              <w:rPr>
                <w:b/>
              </w:rPr>
            </w:pPr>
          </w:p>
        </w:tc>
        <w:tc>
          <w:tcPr>
            <w:tcW w:w="2155" w:type="dxa"/>
            <w:shd w:val="clear" w:color="auto" w:fill="auto"/>
          </w:tcPr>
          <w:p w14:paraId="4AC49422" w14:textId="77777777" w:rsidR="008F6DB7" w:rsidRPr="005861D1" w:rsidRDefault="008F6DB7" w:rsidP="00A82CE2">
            <w:pPr>
              <w:jc w:val="center"/>
            </w:pPr>
          </w:p>
        </w:tc>
      </w:tr>
      <w:tr w:rsidR="008F6DB7" w:rsidRPr="005861D1" w14:paraId="701F32CF" w14:textId="77777777" w:rsidTr="000E3ABF">
        <w:tc>
          <w:tcPr>
            <w:tcW w:w="2693" w:type="dxa"/>
            <w:shd w:val="clear" w:color="auto" w:fill="auto"/>
          </w:tcPr>
          <w:p w14:paraId="5ED04890" w14:textId="77777777" w:rsidR="008F6DB7" w:rsidRPr="008D31F5" w:rsidRDefault="008F6DB7" w:rsidP="00345809">
            <w:pPr>
              <w:spacing w:after="0"/>
              <w:rPr>
                <w:b/>
              </w:rPr>
            </w:pPr>
            <w:permStart w:id="1529027510" w:edGrp="everyone" w:colFirst="3" w:colLast="3"/>
            <w:permStart w:id="1235947352" w:edGrp="everyone" w:colFirst="1" w:colLast="1"/>
            <w:permEnd w:id="714304032"/>
            <w:permEnd w:id="23099710"/>
            <w:r w:rsidRPr="008D31F5">
              <w:rPr>
                <w:b/>
              </w:rPr>
              <w:t xml:space="preserve">Autres : </w:t>
            </w:r>
          </w:p>
          <w:p w14:paraId="777CA249" w14:textId="77777777" w:rsidR="008F6DB7" w:rsidRPr="008D31F5" w:rsidRDefault="008F6DB7" w:rsidP="00345809">
            <w:pPr>
              <w:spacing w:after="0"/>
              <w:rPr>
                <w:b/>
              </w:rPr>
            </w:pPr>
            <w:permStart w:id="454057863" w:edGrp="everyone"/>
            <w:r>
              <w:rPr>
                <w:b/>
              </w:rPr>
              <w:t xml:space="preserve">- </w:t>
            </w:r>
          </w:p>
          <w:p w14:paraId="036AD2E5" w14:textId="77777777" w:rsidR="008F6DB7" w:rsidRPr="008D31F5" w:rsidRDefault="008F6DB7" w:rsidP="00345809">
            <w:pPr>
              <w:spacing w:after="0"/>
              <w:rPr>
                <w:b/>
              </w:rPr>
            </w:pPr>
            <w:r>
              <w:rPr>
                <w:b/>
              </w:rPr>
              <w:t xml:space="preserve">- </w:t>
            </w:r>
          </w:p>
          <w:p w14:paraId="34293EC9" w14:textId="77777777" w:rsidR="008F6DB7" w:rsidRPr="008D31F5" w:rsidRDefault="008F6DB7" w:rsidP="00345809">
            <w:pPr>
              <w:spacing w:after="0"/>
              <w:rPr>
                <w:b/>
              </w:rPr>
            </w:pPr>
            <w:r>
              <w:rPr>
                <w:b/>
              </w:rPr>
              <w:t xml:space="preserve">- </w:t>
            </w:r>
            <w:permEnd w:id="454057863"/>
          </w:p>
        </w:tc>
        <w:tc>
          <w:tcPr>
            <w:tcW w:w="2268" w:type="dxa"/>
            <w:shd w:val="clear" w:color="auto" w:fill="auto"/>
          </w:tcPr>
          <w:p w14:paraId="2D5A6336" w14:textId="77777777" w:rsidR="008F6DB7" w:rsidRPr="008D31F5" w:rsidRDefault="008F6DB7" w:rsidP="00A82CE2">
            <w:pPr>
              <w:spacing w:after="0"/>
              <w:jc w:val="center"/>
              <w:rPr>
                <w:b/>
              </w:rPr>
            </w:pPr>
          </w:p>
        </w:tc>
        <w:tc>
          <w:tcPr>
            <w:tcW w:w="3232" w:type="dxa"/>
            <w:shd w:val="clear" w:color="auto" w:fill="auto"/>
          </w:tcPr>
          <w:p w14:paraId="7F9CDF50" w14:textId="77777777" w:rsidR="008F6DB7" w:rsidRPr="008D31F5" w:rsidRDefault="008F6DB7" w:rsidP="00345809">
            <w:pPr>
              <w:spacing w:after="0"/>
              <w:rPr>
                <w:b/>
              </w:rPr>
            </w:pPr>
            <w:r w:rsidRPr="008D31F5">
              <w:rPr>
                <w:b/>
              </w:rPr>
              <w:t xml:space="preserve">Autres : </w:t>
            </w:r>
          </w:p>
          <w:p w14:paraId="402FF1F4" w14:textId="77777777" w:rsidR="008F6DB7" w:rsidRDefault="008F6DB7" w:rsidP="00345809">
            <w:pPr>
              <w:spacing w:after="0"/>
              <w:rPr>
                <w:b/>
              </w:rPr>
            </w:pPr>
            <w:permStart w:id="1122333501" w:edGrp="everyone"/>
            <w:r>
              <w:rPr>
                <w:b/>
              </w:rPr>
              <w:t xml:space="preserve">- </w:t>
            </w:r>
          </w:p>
          <w:p w14:paraId="0A61FB14" w14:textId="77777777" w:rsidR="008F6DB7" w:rsidRDefault="008F6DB7" w:rsidP="00345809">
            <w:pPr>
              <w:spacing w:after="0"/>
              <w:rPr>
                <w:b/>
              </w:rPr>
            </w:pPr>
            <w:r>
              <w:rPr>
                <w:b/>
              </w:rPr>
              <w:t xml:space="preserve">- </w:t>
            </w:r>
          </w:p>
          <w:p w14:paraId="6BE9F525" w14:textId="77777777" w:rsidR="008F6DB7" w:rsidRPr="008D31F5" w:rsidRDefault="008F6DB7" w:rsidP="00345809">
            <w:pPr>
              <w:spacing w:after="0"/>
              <w:rPr>
                <w:b/>
              </w:rPr>
            </w:pPr>
            <w:r>
              <w:rPr>
                <w:b/>
              </w:rPr>
              <w:t xml:space="preserve">- </w:t>
            </w:r>
            <w:permEnd w:id="1122333501"/>
          </w:p>
        </w:tc>
        <w:tc>
          <w:tcPr>
            <w:tcW w:w="2155" w:type="dxa"/>
            <w:shd w:val="clear" w:color="auto" w:fill="auto"/>
          </w:tcPr>
          <w:p w14:paraId="096E8634" w14:textId="77777777" w:rsidR="008F6DB7" w:rsidRPr="005861D1" w:rsidRDefault="008F6DB7" w:rsidP="00A82CE2">
            <w:pPr>
              <w:jc w:val="center"/>
            </w:pPr>
          </w:p>
        </w:tc>
      </w:tr>
      <w:tr w:rsidR="008F6DB7" w:rsidRPr="005861D1" w14:paraId="5551F406" w14:textId="77777777" w:rsidTr="000E3ABF">
        <w:tc>
          <w:tcPr>
            <w:tcW w:w="2693" w:type="dxa"/>
            <w:shd w:val="clear" w:color="auto" w:fill="auto"/>
            <w:vAlign w:val="center"/>
          </w:tcPr>
          <w:p w14:paraId="77ED18B2" w14:textId="77777777" w:rsidR="008F6DB7" w:rsidRPr="00ED2419" w:rsidRDefault="008F6DB7" w:rsidP="00345809">
            <w:pPr>
              <w:spacing w:after="0"/>
              <w:jc w:val="right"/>
              <w:rPr>
                <w:b/>
                <w:sz w:val="24"/>
                <w:szCs w:val="24"/>
              </w:rPr>
            </w:pPr>
            <w:permStart w:id="1174559090" w:edGrp="everyone" w:colFirst="0" w:colLast="0"/>
            <w:permStart w:id="1732539208" w:edGrp="everyone" w:colFirst="1" w:colLast="1"/>
            <w:permStart w:id="1114992842" w:edGrp="everyone" w:colFirst="2" w:colLast="2"/>
            <w:permStart w:id="1574320720" w:edGrp="everyone" w:colFirst="3" w:colLast="3"/>
            <w:permEnd w:id="1529027510"/>
            <w:permEnd w:id="1235947352"/>
            <w:r w:rsidRPr="00ED2419">
              <w:rPr>
                <w:b/>
                <w:sz w:val="24"/>
                <w:szCs w:val="24"/>
              </w:rPr>
              <w:t>TOTAL</w:t>
            </w:r>
          </w:p>
        </w:tc>
        <w:tc>
          <w:tcPr>
            <w:tcW w:w="2268" w:type="dxa"/>
            <w:shd w:val="clear" w:color="auto" w:fill="auto"/>
            <w:vAlign w:val="center"/>
          </w:tcPr>
          <w:p w14:paraId="5DD95B46" w14:textId="77777777" w:rsidR="008F6DB7" w:rsidRPr="008D31F5" w:rsidRDefault="008F6DB7" w:rsidP="00A82CE2">
            <w:pPr>
              <w:spacing w:after="0"/>
              <w:jc w:val="center"/>
              <w:rPr>
                <w:b/>
              </w:rPr>
            </w:pPr>
          </w:p>
        </w:tc>
        <w:tc>
          <w:tcPr>
            <w:tcW w:w="3232" w:type="dxa"/>
            <w:shd w:val="clear" w:color="auto" w:fill="auto"/>
            <w:vAlign w:val="center"/>
          </w:tcPr>
          <w:p w14:paraId="768F7AF2" w14:textId="77777777" w:rsidR="008F6DB7" w:rsidRPr="00362DE0" w:rsidRDefault="008F6DB7" w:rsidP="00345809">
            <w:pPr>
              <w:pStyle w:val="Paragraphedeliste"/>
              <w:spacing w:after="0"/>
              <w:jc w:val="right"/>
              <w:rPr>
                <w:b/>
                <w:sz w:val="24"/>
                <w:szCs w:val="24"/>
              </w:rPr>
            </w:pPr>
            <w:r w:rsidRPr="00362DE0">
              <w:rPr>
                <w:b/>
                <w:sz w:val="24"/>
                <w:szCs w:val="24"/>
              </w:rPr>
              <w:t>TOTAL</w:t>
            </w:r>
          </w:p>
        </w:tc>
        <w:tc>
          <w:tcPr>
            <w:tcW w:w="2155" w:type="dxa"/>
            <w:shd w:val="clear" w:color="auto" w:fill="auto"/>
            <w:vAlign w:val="center"/>
          </w:tcPr>
          <w:p w14:paraId="796C930B" w14:textId="77777777" w:rsidR="008F6DB7" w:rsidRPr="005861D1" w:rsidRDefault="008F6DB7" w:rsidP="00A82CE2">
            <w:pPr>
              <w:jc w:val="center"/>
            </w:pPr>
          </w:p>
        </w:tc>
      </w:tr>
      <w:tr w:rsidR="004966D6" w:rsidRPr="005861D1" w14:paraId="0816BF1B" w14:textId="77777777" w:rsidTr="000E3ABF">
        <w:tc>
          <w:tcPr>
            <w:tcW w:w="2693" w:type="dxa"/>
            <w:shd w:val="clear" w:color="auto" w:fill="auto"/>
            <w:vAlign w:val="center"/>
          </w:tcPr>
          <w:p w14:paraId="440B5ABA" w14:textId="77777777" w:rsidR="004966D6" w:rsidRPr="004C010F" w:rsidRDefault="004966D6" w:rsidP="004966D6">
            <w:pPr>
              <w:spacing w:after="0"/>
              <w:rPr>
                <w:b/>
                <w:bCs/>
                <w:i/>
                <w:sz w:val="20"/>
                <w:szCs w:val="20"/>
              </w:rPr>
            </w:pPr>
            <w:permStart w:id="1721855119" w:edGrp="everyone" w:colFirst="3" w:colLast="3"/>
            <w:permStart w:id="1116433373" w:edGrp="everyone" w:colFirst="2" w:colLast="2"/>
            <w:permEnd w:id="1174559090"/>
            <w:permEnd w:id="1732539208"/>
            <w:permEnd w:id="1114992842"/>
            <w:permEnd w:id="1574320720"/>
            <w:r w:rsidRPr="004C010F">
              <w:rPr>
                <w:b/>
                <w:bCs/>
                <w:i/>
                <w:sz w:val="20"/>
                <w:szCs w:val="20"/>
              </w:rPr>
              <w:t>Préciser le montant du surcoût des charges de personnel liées à l’accueil d’enfant(s) en situation de handicap</w:t>
            </w:r>
          </w:p>
        </w:tc>
        <w:tc>
          <w:tcPr>
            <w:tcW w:w="2268" w:type="dxa"/>
            <w:shd w:val="clear" w:color="auto" w:fill="auto"/>
            <w:vAlign w:val="center"/>
          </w:tcPr>
          <w:p w14:paraId="02A47587" w14:textId="77777777" w:rsidR="004966D6" w:rsidRPr="008D31F5" w:rsidRDefault="000B6185" w:rsidP="00A82CE2">
            <w:pPr>
              <w:spacing w:after="0"/>
              <w:jc w:val="center"/>
              <w:rPr>
                <w:b/>
              </w:rPr>
            </w:pPr>
            <w:permStart w:id="67710885" w:edGrp="everyone"/>
            <w:r>
              <w:t xml:space="preserve">   </w:t>
            </w:r>
            <w:permEnd w:id="67710885"/>
          </w:p>
        </w:tc>
        <w:tc>
          <w:tcPr>
            <w:tcW w:w="3232" w:type="dxa"/>
            <w:shd w:val="clear" w:color="auto" w:fill="auto"/>
            <w:vAlign w:val="center"/>
          </w:tcPr>
          <w:p w14:paraId="7A3D7B5B" w14:textId="77777777" w:rsidR="004966D6" w:rsidRPr="00362DE0" w:rsidRDefault="004966D6" w:rsidP="000B6185">
            <w:pPr>
              <w:pStyle w:val="Paragraphedeliste"/>
              <w:spacing w:after="0"/>
              <w:jc w:val="center"/>
              <w:rPr>
                <w:b/>
                <w:sz w:val="24"/>
                <w:szCs w:val="24"/>
              </w:rPr>
            </w:pPr>
          </w:p>
        </w:tc>
        <w:tc>
          <w:tcPr>
            <w:tcW w:w="2155" w:type="dxa"/>
            <w:shd w:val="clear" w:color="auto" w:fill="auto"/>
            <w:vAlign w:val="center"/>
          </w:tcPr>
          <w:p w14:paraId="23B23E8F" w14:textId="77777777" w:rsidR="004966D6" w:rsidRPr="005861D1" w:rsidRDefault="004966D6" w:rsidP="00A82CE2">
            <w:pPr>
              <w:jc w:val="center"/>
            </w:pPr>
          </w:p>
        </w:tc>
      </w:tr>
      <w:permEnd w:id="1721855119"/>
      <w:permEnd w:id="1116433373"/>
    </w:tbl>
    <w:p w14:paraId="6BAE2966" w14:textId="77777777" w:rsidR="00897EC9" w:rsidRPr="00897EC9" w:rsidRDefault="00897EC9" w:rsidP="00676E93">
      <w:pPr>
        <w:spacing w:after="0"/>
        <w:rPr>
          <w:bCs/>
          <w:iCs/>
          <w:color w:val="000000" w:themeColor="text1"/>
          <w:sz w:val="16"/>
          <w:szCs w:val="16"/>
        </w:rPr>
      </w:pPr>
    </w:p>
    <w:p w14:paraId="13772FE9" w14:textId="77777777" w:rsidR="008F6DB7" w:rsidRDefault="008F6DB7" w:rsidP="00676E93">
      <w:pPr>
        <w:spacing w:after="0"/>
        <w:rPr>
          <w:b/>
          <w:i/>
          <w:color w:val="FF0000"/>
          <w:sz w:val="20"/>
          <w:szCs w:val="20"/>
        </w:rPr>
      </w:pPr>
      <w:r w:rsidRPr="0018432C">
        <w:rPr>
          <w:b/>
          <w:i/>
          <w:color w:val="FF0000"/>
          <w:sz w:val="20"/>
          <w:szCs w:val="20"/>
        </w:rPr>
        <w:t>*</w:t>
      </w:r>
      <w:r w:rsidR="00676E93" w:rsidRPr="0018432C">
        <w:rPr>
          <w:b/>
          <w:i/>
          <w:color w:val="FF0000"/>
          <w:sz w:val="20"/>
          <w:szCs w:val="20"/>
        </w:rPr>
        <w:t>1</w:t>
      </w:r>
      <w:r w:rsidRPr="0018432C">
        <w:rPr>
          <w:b/>
          <w:i/>
          <w:color w:val="FF0000"/>
          <w:sz w:val="20"/>
          <w:szCs w:val="20"/>
        </w:rPr>
        <w:t xml:space="preserve"> Données obligatoires proratisées en fonction du nombre d’heures d’enfants accueillis en situation de handicap</w:t>
      </w:r>
    </w:p>
    <w:p w14:paraId="5E75A8E0" w14:textId="77777777" w:rsidR="00897EC9" w:rsidRPr="00897EC9" w:rsidRDefault="00897EC9" w:rsidP="00676E93">
      <w:pPr>
        <w:spacing w:after="0"/>
        <w:rPr>
          <w:bCs/>
          <w:iCs/>
          <w:color w:val="000000" w:themeColor="text1"/>
          <w:sz w:val="16"/>
          <w:szCs w:val="16"/>
        </w:rPr>
      </w:pPr>
    </w:p>
    <w:p w14:paraId="42E0013E" w14:textId="77777777" w:rsidR="008F6DB7" w:rsidRPr="002D15D7" w:rsidRDefault="008F6DB7" w:rsidP="008F6DB7">
      <w:pPr>
        <w:pStyle w:val="Corpsdetexte"/>
        <w:spacing w:after="0" w:line="100" w:lineRule="atLeast"/>
        <w:jc w:val="center"/>
        <w:rPr>
          <w:rFonts w:ascii="Calibri" w:hAnsi="Calibri" w:cs="Arial"/>
          <w:sz w:val="20"/>
          <w:szCs w:val="20"/>
        </w:rPr>
      </w:pPr>
    </w:p>
    <w:tbl>
      <w:tblPr>
        <w:tblW w:w="9640" w:type="dxa"/>
        <w:tblInd w:w="-654" w:type="dxa"/>
        <w:tblLayout w:type="fixed"/>
        <w:tblCellMar>
          <w:top w:w="55" w:type="dxa"/>
          <w:left w:w="55" w:type="dxa"/>
          <w:bottom w:w="55" w:type="dxa"/>
          <w:right w:w="55" w:type="dxa"/>
        </w:tblCellMar>
        <w:tblLook w:val="0000" w:firstRow="0" w:lastRow="0" w:firstColumn="0" w:lastColumn="0" w:noHBand="0" w:noVBand="0"/>
      </w:tblPr>
      <w:tblGrid>
        <w:gridCol w:w="9640"/>
      </w:tblGrid>
      <w:tr w:rsidR="008F6DB7" w:rsidRPr="00E3537B" w14:paraId="6484F2FE" w14:textId="77777777" w:rsidTr="00345809">
        <w:trPr>
          <w:trHeight w:val="960"/>
        </w:trPr>
        <w:tc>
          <w:tcPr>
            <w:tcW w:w="9640" w:type="dxa"/>
            <w:shd w:val="clear" w:color="auto" w:fill="auto"/>
          </w:tcPr>
          <w:p w14:paraId="269C72E7" w14:textId="77777777" w:rsidR="008F6DB7" w:rsidRPr="005861D1" w:rsidRDefault="008F6DB7" w:rsidP="00085B87">
            <w:pPr>
              <w:pStyle w:val="Corpsdetexte"/>
              <w:tabs>
                <w:tab w:val="left" w:pos="5670"/>
              </w:tabs>
              <w:spacing w:after="0" w:line="360" w:lineRule="auto"/>
              <w:ind w:left="512"/>
              <w:rPr>
                <w:rFonts w:ascii="Calibri" w:hAnsi="Calibri" w:cs="Arial"/>
                <w:b/>
                <w:bCs/>
                <w:color w:val="000000"/>
              </w:rPr>
            </w:pPr>
            <w:r w:rsidRPr="00E3537B">
              <w:rPr>
                <w:rFonts w:ascii="Calibri" w:hAnsi="Calibri"/>
              </w:rPr>
              <w:br w:type="page"/>
            </w:r>
            <w:r>
              <w:rPr>
                <w:rFonts w:ascii="Calibri" w:hAnsi="Calibri" w:cs="Arial"/>
                <w:b/>
                <w:bCs/>
                <w:color w:val="000000"/>
              </w:rPr>
              <w:t xml:space="preserve">Fait à </w:t>
            </w:r>
            <w:permStart w:id="1549737670" w:edGrp="everyone"/>
            <w:r>
              <w:rPr>
                <w:rFonts w:ascii="Calibri" w:hAnsi="Calibri" w:cs="Arial"/>
                <w:b/>
                <w:bCs/>
                <w:color w:val="000000"/>
              </w:rPr>
              <w:t xml:space="preserve">                                                                                </w:t>
            </w:r>
            <w:r w:rsidR="00085B87">
              <w:t xml:space="preserve"> </w:t>
            </w:r>
            <w:permEnd w:id="1549737670"/>
            <w:r>
              <w:rPr>
                <w:rFonts w:ascii="Calibri" w:hAnsi="Calibri" w:cs="Arial"/>
                <w:b/>
                <w:bCs/>
                <w:color w:val="000000"/>
              </w:rPr>
              <w:t>le</w:t>
            </w:r>
            <w:r w:rsidR="00085B87">
              <w:rPr>
                <w:rFonts w:ascii="Calibri" w:hAnsi="Calibri" w:cs="Arial"/>
                <w:b/>
                <w:bCs/>
                <w:color w:val="000000"/>
              </w:rPr>
              <w:t xml:space="preserve"> </w:t>
            </w:r>
            <w:r>
              <w:rPr>
                <w:rFonts w:ascii="Calibri" w:hAnsi="Calibri" w:cs="Arial"/>
                <w:b/>
                <w:bCs/>
                <w:color w:val="000000"/>
              </w:rPr>
              <w:t xml:space="preserve">  </w:t>
            </w:r>
            <w:permStart w:id="642674395" w:edGrp="everyone"/>
            <w:r>
              <w:rPr>
                <w:rFonts w:ascii="Calibri" w:hAnsi="Calibri" w:cs="Arial"/>
                <w:b/>
                <w:bCs/>
                <w:color w:val="000000"/>
              </w:rPr>
              <w:t xml:space="preserve">                                                </w:t>
            </w:r>
          </w:p>
          <w:permEnd w:id="642674395"/>
          <w:p w14:paraId="5AF0D76A" w14:textId="77777777" w:rsidR="008F6DB7" w:rsidRPr="00EF1A8A" w:rsidRDefault="008F6DB7" w:rsidP="00345809">
            <w:pPr>
              <w:pStyle w:val="Corpsdetexte"/>
              <w:spacing w:after="0" w:line="360" w:lineRule="auto"/>
              <w:ind w:left="512"/>
              <w:rPr>
                <w:rFonts w:ascii="Calibri" w:hAnsi="Calibri" w:cs="Arial"/>
                <w:b/>
                <w:bCs/>
                <w:color w:val="000000"/>
              </w:rPr>
            </w:pPr>
            <w:r>
              <w:rPr>
                <w:rFonts w:ascii="Calibri" w:hAnsi="Calibri" w:cs="Arial"/>
                <w:b/>
                <w:bCs/>
                <w:color w:val="000000"/>
              </w:rPr>
              <w:t xml:space="preserve">Fonction et signature : </w:t>
            </w:r>
            <w:permStart w:id="1856775996" w:edGrp="everyone"/>
            <w:r w:rsidR="002A386D">
              <w:t xml:space="preserve">                                                                                                            </w:t>
            </w:r>
            <w:r w:rsidR="00085B87">
              <w:rPr>
                <w:rFonts w:ascii="Calibri" w:hAnsi="Calibri" w:cs="Arial"/>
                <w:b/>
                <w:bCs/>
                <w:color w:val="000000"/>
              </w:rPr>
              <w:t xml:space="preserve"> </w:t>
            </w:r>
            <w:permEnd w:id="1856775996"/>
          </w:p>
        </w:tc>
      </w:tr>
    </w:tbl>
    <w:p w14:paraId="5B6AF348" w14:textId="77777777" w:rsidR="00C07BC4" w:rsidRDefault="00C07BC4"/>
    <w:p w14:paraId="3103F869" w14:textId="77777777" w:rsidR="0080521B" w:rsidRDefault="0080521B">
      <w:pPr>
        <w:sectPr w:rsidR="0080521B" w:rsidSect="006879DC">
          <w:footerReference w:type="default" r:id="rId12"/>
          <w:pgSz w:w="11906" w:h="16838"/>
          <w:pgMar w:top="284" w:right="737" w:bottom="680" w:left="737" w:header="709" w:footer="284" w:gutter="0"/>
          <w:cols w:space="708"/>
          <w:titlePg/>
          <w:docGrid w:linePitch="360"/>
        </w:sectPr>
      </w:pPr>
    </w:p>
    <w:p w14:paraId="005D932A" w14:textId="0B373C7F" w:rsidR="001B6319" w:rsidRDefault="00523DC5" w:rsidP="002B40AC">
      <w:pPr>
        <w:ind w:right="27"/>
        <w:jc w:val="center"/>
      </w:pPr>
      <w:r>
        <w:rPr>
          <w:noProof/>
        </w:rPr>
        <w:lastRenderedPageBreak/>
        <w:drawing>
          <wp:inline distT="0" distB="0" distL="0" distR="0" wp14:anchorId="39153C90" wp14:editId="0ACF0192">
            <wp:extent cx="5979381" cy="1122626"/>
            <wp:effectExtent l="0" t="0" r="254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636" cy="1142575"/>
                    </a:xfrm>
                    <a:prstGeom prst="rect">
                      <a:avLst/>
                    </a:prstGeom>
                    <a:noFill/>
                    <a:ln>
                      <a:noFill/>
                    </a:ln>
                  </pic:spPr>
                </pic:pic>
              </a:graphicData>
            </a:graphic>
          </wp:inline>
        </w:drawing>
      </w:r>
    </w:p>
    <w:p w14:paraId="20E35C85" w14:textId="0FC8ADE9" w:rsidR="0080521B" w:rsidRPr="00E537A7" w:rsidRDefault="0080521B" w:rsidP="0080521B">
      <w:pPr>
        <w:spacing w:after="0" w:line="240" w:lineRule="auto"/>
        <w:jc w:val="center"/>
        <w:rPr>
          <w:rFonts w:cs="Arial"/>
          <w:b/>
          <w:w w:val="98"/>
        </w:rPr>
      </w:pPr>
      <w:r w:rsidRPr="00930D3E">
        <w:rPr>
          <w:rFonts w:cs="Arial"/>
          <w:b/>
          <w:color w:val="FF0000"/>
          <w:w w:val="98"/>
          <w:sz w:val="24"/>
          <w:szCs w:val="24"/>
        </w:rPr>
        <w:t>A COMPLETER POUR LES DEMANDES D’AIDE A L’INVESTISSEMENT</w:t>
      </w:r>
      <w:r w:rsidRPr="00930D3E">
        <w:rPr>
          <w:rFonts w:cs="Arial"/>
          <w:b/>
          <w:i/>
          <w:color w:val="FF0000"/>
          <w:w w:val="98"/>
        </w:rPr>
        <w:t xml:space="preserve"> (travaux et achats d’équipements)</w:t>
      </w:r>
    </w:p>
    <w:p w14:paraId="4D611EE0" w14:textId="77777777" w:rsidR="0080521B" w:rsidRPr="003C6FAB" w:rsidRDefault="0080521B" w:rsidP="0080521B">
      <w:pPr>
        <w:spacing w:after="0" w:line="240" w:lineRule="auto"/>
        <w:jc w:val="center"/>
        <w:rPr>
          <w:rFonts w:cs="Arial"/>
          <w:b/>
          <w:w w:val="98"/>
          <w:sz w:val="16"/>
          <w:szCs w:val="16"/>
        </w:rPr>
      </w:pPr>
    </w:p>
    <w:p w14:paraId="21EA6752" w14:textId="77777777" w:rsidR="0080521B" w:rsidRPr="00E537A7" w:rsidRDefault="0080521B" w:rsidP="0080521B">
      <w:pPr>
        <w:spacing w:after="0" w:line="240" w:lineRule="auto"/>
        <w:jc w:val="center"/>
        <w:rPr>
          <w:rFonts w:cs="Arial"/>
          <w:b/>
          <w:w w:val="98"/>
          <w:sz w:val="28"/>
          <w:szCs w:val="28"/>
        </w:rPr>
      </w:pPr>
      <w:r w:rsidRPr="00E537A7">
        <w:rPr>
          <w:rFonts w:cs="Arial"/>
          <w:b/>
          <w:w w:val="98"/>
          <w:sz w:val="28"/>
          <w:szCs w:val="28"/>
        </w:rPr>
        <w:t>PLAN DE FINANCEMENT PREVISIONNEL DU PROJET</w:t>
      </w:r>
    </w:p>
    <w:p w14:paraId="388A7681" w14:textId="2F1678B1" w:rsidR="0080521B" w:rsidRPr="003C6FAB" w:rsidRDefault="0080521B" w:rsidP="0080521B">
      <w:pPr>
        <w:spacing w:after="0" w:line="220" w:lineRule="exact"/>
        <w:ind w:left="-45"/>
        <w:jc w:val="center"/>
        <w:rPr>
          <w:rFonts w:cs="Arial"/>
          <w:color w:val="000000"/>
          <w:w w:val="98"/>
          <w:sz w:val="18"/>
          <w:szCs w:val="18"/>
        </w:rPr>
      </w:pPr>
      <w:r w:rsidRPr="003C6FAB">
        <w:rPr>
          <w:rFonts w:cs="Arial"/>
          <w:w w:val="98"/>
          <w:sz w:val="18"/>
          <w:szCs w:val="18"/>
        </w:rPr>
        <w:t>Le montant total des financements accordés par la branche famille</w:t>
      </w:r>
      <w:r w:rsidR="00854B46">
        <w:rPr>
          <w:rFonts w:cs="Arial"/>
          <w:w w:val="98"/>
          <w:sz w:val="18"/>
          <w:szCs w:val="18"/>
        </w:rPr>
        <w:t xml:space="preserve"> </w:t>
      </w:r>
      <w:r w:rsidRPr="003C6FAB">
        <w:rPr>
          <w:rFonts w:cs="Arial"/>
          <w:color w:val="000000"/>
          <w:w w:val="98"/>
          <w:sz w:val="18"/>
          <w:szCs w:val="18"/>
        </w:rPr>
        <w:t xml:space="preserve">ne </w:t>
      </w:r>
      <w:r w:rsidRPr="003C6FAB">
        <w:rPr>
          <w:rFonts w:cs="Arial"/>
          <w:w w:val="98"/>
          <w:sz w:val="18"/>
          <w:szCs w:val="18"/>
        </w:rPr>
        <w:t xml:space="preserve">peut excéder 80% du </w:t>
      </w:r>
      <w:r w:rsidR="00E16623">
        <w:rPr>
          <w:rFonts w:cs="Arial"/>
          <w:w w:val="98"/>
          <w:sz w:val="18"/>
          <w:szCs w:val="18"/>
        </w:rPr>
        <w:t>montant des dépenses d’investissement subventionnables.</w:t>
      </w:r>
    </w:p>
    <w:p w14:paraId="32F0F1CE" w14:textId="63199A30" w:rsidR="0080521B" w:rsidRPr="003C6FAB" w:rsidRDefault="0080521B" w:rsidP="0080521B">
      <w:pPr>
        <w:spacing w:after="0" w:line="220" w:lineRule="exact"/>
        <w:ind w:left="-45"/>
        <w:jc w:val="center"/>
        <w:rPr>
          <w:rFonts w:cs="Arial"/>
          <w:b/>
          <w:bCs/>
          <w:color w:val="000000"/>
          <w:w w:val="98"/>
          <w:sz w:val="18"/>
          <w:szCs w:val="18"/>
          <w:u w:val="single"/>
        </w:rPr>
      </w:pPr>
      <w:r w:rsidRPr="003C6FAB">
        <w:rPr>
          <w:rFonts w:cs="Arial"/>
          <w:color w:val="000000"/>
          <w:w w:val="98"/>
          <w:sz w:val="18"/>
          <w:szCs w:val="18"/>
        </w:rPr>
        <w:t xml:space="preserve">Le plan de financement doit être </w:t>
      </w:r>
      <w:r w:rsidRPr="00360EE6">
        <w:rPr>
          <w:rFonts w:cs="Arial"/>
          <w:b/>
          <w:bCs/>
          <w:color w:val="000000"/>
          <w:w w:val="98"/>
          <w:sz w:val="24"/>
          <w:szCs w:val="24"/>
          <w:u w:val="single"/>
        </w:rPr>
        <w:t>équilibré, présenté H</w:t>
      </w:r>
      <w:r w:rsidR="00073D1A">
        <w:rPr>
          <w:rFonts w:cs="Arial"/>
          <w:b/>
          <w:bCs/>
          <w:color w:val="000000"/>
          <w:w w:val="98"/>
          <w:sz w:val="24"/>
          <w:szCs w:val="24"/>
          <w:u w:val="single"/>
        </w:rPr>
        <w:t xml:space="preserve">ors </w:t>
      </w:r>
      <w:r w:rsidRPr="00360EE6">
        <w:rPr>
          <w:rFonts w:cs="Arial"/>
          <w:b/>
          <w:bCs/>
          <w:color w:val="000000"/>
          <w:w w:val="98"/>
          <w:sz w:val="24"/>
          <w:szCs w:val="24"/>
          <w:u w:val="single"/>
        </w:rPr>
        <w:t>T</w:t>
      </w:r>
      <w:r w:rsidR="00073D1A">
        <w:rPr>
          <w:rFonts w:cs="Arial"/>
          <w:b/>
          <w:bCs/>
          <w:color w:val="000000"/>
          <w:w w:val="98"/>
          <w:sz w:val="24"/>
          <w:szCs w:val="24"/>
          <w:u w:val="single"/>
        </w:rPr>
        <w:t>axes (HT)</w:t>
      </w:r>
      <w:r w:rsidRPr="00360EE6">
        <w:rPr>
          <w:rFonts w:cs="Arial"/>
          <w:b/>
          <w:bCs/>
          <w:color w:val="000000"/>
          <w:w w:val="98"/>
          <w:sz w:val="24"/>
          <w:szCs w:val="24"/>
          <w:u w:val="single"/>
        </w:rPr>
        <w:t xml:space="preserve"> pour les collectivités locales et T</w:t>
      </w:r>
      <w:r w:rsidR="00073D1A">
        <w:rPr>
          <w:rFonts w:cs="Arial"/>
          <w:b/>
          <w:bCs/>
          <w:color w:val="000000"/>
          <w:w w:val="98"/>
          <w:sz w:val="24"/>
          <w:szCs w:val="24"/>
          <w:u w:val="single"/>
        </w:rPr>
        <w:t xml:space="preserve">outes </w:t>
      </w:r>
      <w:r w:rsidRPr="00360EE6">
        <w:rPr>
          <w:rFonts w:cs="Arial"/>
          <w:b/>
          <w:bCs/>
          <w:color w:val="000000"/>
          <w:w w:val="98"/>
          <w:sz w:val="24"/>
          <w:szCs w:val="24"/>
          <w:u w:val="single"/>
        </w:rPr>
        <w:t>T</w:t>
      </w:r>
      <w:r w:rsidR="00073D1A">
        <w:rPr>
          <w:rFonts w:cs="Arial"/>
          <w:b/>
          <w:bCs/>
          <w:color w:val="000000"/>
          <w:w w:val="98"/>
          <w:sz w:val="24"/>
          <w:szCs w:val="24"/>
          <w:u w:val="single"/>
        </w:rPr>
        <w:t xml:space="preserve">axes </w:t>
      </w:r>
      <w:r w:rsidRPr="00360EE6">
        <w:rPr>
          <w:rFonts w:cs="Arial"/>
          <w:b/>
          <w:bCs/>
          <w:color w:val="000000"/>
          <w:w w:val="98"/>
          <w:sz w:val="24"/>
          <w:szCs w:val="24"/>
          <w:u w:val="single"/>
        </w:rPr>
        <w:t>C</w:t>
      </w:r>
      <w:r w:rsidR="00073D1A">
        <w:rPr>
          <w:rFonts w:cs="Arial"/>
          <w:b/>
          <w:bCs/>
          <w:color w:val="000000"/>
          <w:w w:val="98"/>
          <w:sz w:val="24"/>
          <w:szCs w:val="24"/>
          <w:u w:val="single"/>
        </w:rPr>
        <w:t>omprises (TTC)</w:t>
      </w:r>
      <w:r w:rsidRPr="00360EE6">
        <w:rPr>
          <w:rFonts w:cs="Arial"/>
          <w:b/>
          <w:bCs/>
          <w:color w:val="000000"/>
          <w:w w:val="98"/>
          <w:sz w:val="24"/>
          <w:szCs w:val="24"/>
          <w:u w:val="single"/>
        </w:rPr>
        <w:t xml:space="preserve"> pour les associations</w:t>
      </w:r>
    </w:p>
    <w:p w14:paraId="6079357D" w14:textId="77777777" w:rsidR="0080521B" w:rsidRPr="00A304AA" w:rsidRDefault="0080521B" w:rsidP="0080521B">
      <w:pPr>
        <w:spacing w:after="0" w:line="220" w:lineRule="exact"/>
        <w:ind w:left="-45"/>
        <w:jc w:val="both"/>
        <w:rPr>
          <w:rFonts w:cs="Arial"/>
          <w:color w:val="000000"/>
          <w:sz w:val="12"/>
          <w:szCs w:val="12"/>
        </w:rPr>
      </w:pPr>
    </w:p>
    <w:tbl>
      <w:tblPr>
        <w:tblW w:w="15877" w:type="dxa"/>
        <w:tblInd w:w="-285" w:type="dxa"/>
        <w:tblLayout w:type="fixed"/>
        <w:tblCellMar>
          <w:top w:w="55" w:type="dxa"/>
          <w:left w:w="55" w:type="dxa"/>
          <w:bottom w:w="55" w:type="dxa"/>
          <w:right w:w="55" w:type="dxa"/>
        </w:tblCellMar>
        <w:tblLook w:val="0000" w:firstRow="0" w:lastRow="0" w:firstColumn="0" w:lastColumn="0" w:noHBand="0" w:noVBand="0"/>
      </w:tblPr>
      <w:tblGrid>
        <w:gridCol w:w="2411"/>
        <w:gridCol w:w="2976"/>
        <w:gridCol w:w="2127"/>
        <w:gridCol w:w="2126"/>
        <w:gridCol w:w="2835"/>
        <w:gridCol w:w="3402"/>
      </w:tblGrid>
      <w:tr w:rsidR="0080521B" w:rsidRPr="00E90EB9" w14:paraId="6F1A0E5F" w14:textId="77777777" w:rsidTr="00D14D9F">
        <w:trPr>
          <w:trHeight w:val="553"/>
        </w:trPr>
        <w:tc>
          <w:tcPr>
            <w:tcW w:w="2411" w:type="dxa"/>
            <w:tcBorders>
              <w:top w:val="single" w:sz="1" w:space="0" w:color="000000"/>
              <w:left w:val="single" w:sz="1" w:space="0" w:color="000000"/>
              <w:bottom w:val="single" w:sz="1" w:space="0" w:color="000000"/>
            </w:tcBorders>
            <w:shd w:val="clear" w:color="auto" w:fill="auto"/>
          </w:tcPr>
          <w:p w14:paraId="2505EB75" w14:textId="77777777" w:rsidR="0080521B" w:rsidRPr="006C1BCA" w:rsidRDefault="0080521B" w:rsidP="000E1977">
            <w:pPr>
              <w:pStyle w:val="Contenudetableau"/>
              <w:jc w:val="center"/>
              <w:rPr>
                <w:rFonts w:asciiTheme="minorHAnsi" w:hAnsiTheme="minorHAnsi"/>
                <w:b/>
                <w:sz w:val="20"/>
                <w:szCs w:val="20"/>
              </w:rPr>
            </w:pPr>
            <w:r w:rsidRPr="006C1BCA">
              <w:rPr>
                <w:rFonts w:asciiTheme="minorHAnsi" w:hAnsiTheme="minorHAnsi" w:cs="Arial"/>
                <w:b/>
                <w:color w:val="FF0000"/>
                <w:sz w:val="20"/>
                <w:szCs w:val="20"/>
              </w:rPr>
              <w:t>A Compléter impérativement</w:t>
            </w:r>
          </w:p>
          <w:p w14:paraId="6F26A252" w14:textId="77777777" w:rsidR="0080521B" w:rsidRPr="00A304AA" w:rsidRDefault="0080521B" w:rsidP="000E1977">
            <w:pPr>
              <w:pStyle w:val="Contenudetableau"/>
              <w:jc w:val="center"/>
              <w:rPr>
                <w:rFonts w:asciiTheme="minorHAnsi" w:hAnsiTheme="minorHAnsi" w:cs="Arial"/>
                <w:color w:val="FF0000"/>
                <w:sz w:val="20"/>
                <w:szCs w:val="20"/>
              </w:rPr>
            </w:pPr>
            <w:r w:rsidRPr="00A304AA">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3CAE2F03" wp14:editId="014E5D9C">
                      <wp:simplePos x="0" y="0"/>
                      <wp:positionH relativeFrom="margin">
                        <wp:posOffset>657225</wp:posOffset>
                      </wp:positionH>
                      <wp:positionV relativeFrom="paragraph">
                        <wp:posOffset>8255</wp:posOffset>
                      </wp:positionV>
                      <wp:extent cx="152400" cy="180975"/>
                      <wp:effectExtent l="31115" t="13970" r="26035" b="14605"/>
                      <wp:wrapNone/>
                      <wp:docPr id="9" name="Flèche : b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downArrow">
                                <a:avLst>
                                  <a:gd name="adj1" fmla="val 50000"/>
                                  <a:gd name="adj2" fmla="val 29688"/>
                                </a:avLst>
                              </a:prstGeom>
                              <a:solidFill>
                                <a:srgbClr val="FF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03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51.75pt;margin-top:.65pt;width:12pt;height:14.2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" fillcolor="red" strokeweight=".26mm">
                      <v:stroke joinstyle="round" endcap="square"/>
                      <w10:wrap anchorx="margin"/>
                    </v:shape>
                  </w:pict>
                </mc:Fallback>
              </mc:AlternateContent>
            </w:r>
          </w:p>
        </w:tc>
        <w:tc>
          <w:tcPr>
            <w:tcW w:w="7229" w:type="dxa"/>
            <w:gridSpan w:val="3"/>
            <w:tcBorders>
              <w:top w:val="single" w:sz="1" w:space="0" w:color="000000"/>
              <w:left w:val="single" w:sz="1" w:space="0" w:color="000000"/>
              <w:bottom w:val="single" w:sz="1" w:space="0" w:color="000000"/>
            </w:tcBorders>
            <w:shd w:val="clear" w:color="auto" w:fill="CFE7F5"/>
          </w:tcPr>
          <w:p w14:paraId="382E142F" w14:textId="77777777" w:rsidR="0080521B" w:rsidRPr="006C1BCA" w:rsidRDefault="0080521B" w:rsidP="000E1977">
            <w:pPr>
              <w:pStyle w:val="Contenudetableau"/>
              <w:jc w:val="center"/>
              <w:rPr>
                <w:rFonts w:asciiTheme="minorHAnsi" w:hAnsiTheme="minorHAnsi" w:cs="Arial"/>
                <w:b/>
              </w:rPr>
            </w:pPr>
            <w:r w:rsidRPr="006C1BCA">
              <w:rPr>
                <w:rFonts w:asciiTheme="minorHAnsi" w:hAnsiTheme="minorHAnsi" w:cs="Arial"/>
                <w:b/>
              </w:rPr>
              <w:t>COUT</w:t>
            </w:r>
          </w:p>
        </w:tc>
        <w:tc>
          <w:tcPr>
            <w:tcW w:w="6237" w:type="dxa"/>
            <w:gridSpan w:val="2"/>
            <w:tcBorders>
              <w:top w:val="single" w:sz="1" w:space="0" w:color="000000"/>
              <w:left w:val="single" w:sz="1" w:space="0" w:color="000000"/>
              <w:bottom w:val="single" w:sz="2" w:space="0" w:color="000000"/>
              <w:right w:val="single" w:sz="1" w:space="0" w:color="000000"/>
            </w:tcBorders>
            <w:shd w:val="clear" w:color="auto" w:fill="CFE7F5"/>
          </w:tcPr>
          <w:p w14:paraId="5AC9143B" w14:textId="77777777" w:rsidR="0080521B" w:rsidRPr="006C1BCA" w:rsidRDefault="0080521B" w:rsidP="000E1977">
            <w:pPr>
              <w:pStyle w:val="Contenudetableau"/>
              <w:jc w:val="center"/>
              <w:rPr>
                <w:rFonts w:asciiTheme="minorHAnsi" w:hAnsiTheme="minorHAnsi"/>
                <w:b/>
              </w:rPr>
            </w:pPr>
            <w:r w:rsidRPr="006C1BCA">
              <w:rPr>
                <w:rFonts w:asciiTheme="minorHAnsi" w:hAnsiTheme="minorHAnsi" w:cs="Arial"/>
                <w:b/>
              </w:rPr>
              <w:t>FINANCEMENT</w:t>
            </w:r>
          </w:p>
        </w:tc>
      </w:tr>
      <w:tr w:rsidR="0080521B" w:rsidRPr="00E90EB9" w14:paraId="239EE80B" w14:textId="77777777" w:rsidTr="00D14D9F">
        <w:trPr>
          <w:trHeight w:val="410"/>
        </w:trPr>
        <w:tc>
          <w:tcPr>
            <w:tcW w:w="2411" w:type="dxa"/>
            <w:tcBorders>
              <w:left w:val="single" w:sz="1" w:space="0" w:color="000000"/>
              <w:bottom w:val="single" w:sz="1" w:space="0" w:color="000000"/>
            </w:tcBorders>
            <w:shd w:val="clear" w:color="auto" w:fill="auto"/>
          </w:tcPr>
          <w:p w14:paraId="55A644C7" w14:textId="77777777" w:rsidR="0080521B" w:rsidRPr="00A304AA" w:rsidRDefault="0080521B" w:rsidP="000E1977">
            <w:pPr>
              <w:pStyle w:val="Contenudetableau"/>
              <w:tabs>
                <w:tab w:val="left" w:leader="hyphen" w:pos="1417"/>
              </w:tabs>
              <w:rPr>
                <w:rFonts w:asciiTheme="minorHAnsi" w:hAnsiTheme="minorHAnsi"/>
                <w:sz w:val="20"/>
                <w:szCs w:val="20"/>
              </w:rPr>
            </w:pPr>
            <w:r w:rsidRPr="00A304AA">
              <w:rPr>
                <w:rFonts w:asciiTheme="minorHAnsi" w:hAnsiTheme="minorHAnsi" w:cs="Arial"/>
                <w:sz w:val="20"/>
                <w:szCs w:val="20"/>
              </w:rPr>
              <w:t>Imputation budgétaire</w:t>
            </w:r>
          </w:p>
        </w:tc>
        <w:tc>
          <w:tcPr>
            <w:tcW w:w="2976" w:type="dxa"/>
            <w:tcBorders>
              <w:top w:val="single" w:sz="1" w:space="0" w:color="000000"/>
              <w:left w:val="single" w:sz="1" w:space="0" w:color="000000"/>
              <w:bottom w:val="single" w:sz="1" w:space="0" w:color="000000"/>
              <w:right w:val="outset" w:sz="6" w:space="0" w:color="000000"/>
            </w:tcBorders>
            <w:shd w:val="thinDiagStripe" w:color="auto" w:fill="auto"/>
          </w:tcPr>
          <w:p w14:paraId="66A96048" w14:textId="77777777" w:rsidR="0080521B" w:rsidRPr="00A304AA" w:rsidRDefault="0080521B" w:rsidP="000E1977">
            <w:pPr>
              <w:snapToGrid w:val="0"/>
              <w:rPr>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ADF89C5" w14:textId="77777777" w:rsidR="0080521B" w:rsidRPr="00BA41FA" w:rsidRDefault="0080521B" w:rsidP="000E1977">
            <w:pPr>
              <w:pStyle w:val="Contenudetableau"/>
              <w:tabs>
                <w:tab w:val="left" w:leader="dot" w:pos="1134"/>
              </w:tabs>
              <w:jc w:val="center"/>
              <w:rPr>
                <w:rFonts w:asciiTheme="minorHAnsi" w:hAnsiTheme="minorHAnsi" w:cs="Arial"/>
                <w:b/>
                <w:sz w:val="22"/>
                <w:szCs w:val="22"/>
              </w:rPr>
            </w:pPr>
            <w:r>
              <w:rPr>
                <w:rFonts w:asciiTheme="minorHAnsi" w:hAnsiTheme="minorHAnsi" w:cs="Arial"/>
                <w:b/>
                <w:sz w:val="22"/>
                <w:szCs w:val="22"/>
              </w:rPr>
              <w:t xml:space="preserve"> € </w:t>
            </w:r>
            <w:r w:rsidRPr="00BA41FA">
              <w:rPr>
                <w:rFonts w:asciiTheme="minorHAnsi" w:hAnsiTheme="minorHAnsi" w:cs="Arial"/>
                <w:b/>
                <w:sz w:val="22"/>
                <w:szCs w:val="22"/>
              </w:rPr>
              <w:t xml:space="preserve">HT </w:t>
            </w:r>
          </w:p>
          <w:p w14:paraId="3CB4F55A" w14:textId="77777777" w:rsidR="0080521B" w:rsidRPr="00BA41FA" w:rsidRDefault="0080521B" w:rsidP="000E1977">
            <w:pPr>
              <w:pStyle w:val="Contenudetableau"/>
              <w:tabs>
                <w:tab w:val="left" w:leader="dot" w:pos="1134"/>
              </w:tabs>
              <w:jc w:val="center"/>
              <w:rPr>
                <w:rFonts w:asciiTheme="minorHAnsi" w:hAnsiTheme="minorHAnsi" w:cs="Arial"/>
                <w:b/>
                <w:i/>
                <w:sz w:val="20"/>
                <w:szCs w:val="20"/>
              </w:rPr>
            </w:pPr>
            <w:r w:rsidRPr="00BA41FA">
              <w:rPr>
                <w:rFonts w:asciiTheme="minorHAnsi" w:hAnsiTheme="minorHAnsi" w:cs="Arial"/>
                <w:b/>
                <w:i/>
                <w:sz w:val="20"/>
                <w:szCs w:val="20"/>
              </w:rPr>
              <w:t>pour les collectivités</w:t>
            </w:r>
          </w:p>
        </w:tc>
        <w:tc>
          <w:tcPr>
            <w:tcW w:w="2126" w:type="dxa"/>
            <w:tcBorders>
              <w:top w:val="single" w:sz="1" w:space="0" w:color="000000"/>
              <w:left w:val="thinThickThinMediumGap" w:sz="24" w:space="0" w:color="000000"/>
              <w:bottom w:val="single" w:sz="1" w:space="0" w:color="000000"/>
              <w:right w:val="single" w:sz="2" w:space="0" w:color="000000"/>
            </w:tcBorders>
            <w:shd w:val="clear" w:color="auto" w:fill="auto"/>
          </w:tcPr>
          <w:p w14:paraId="05354CAC" w14:textId="77777777" w:rsidR="0080521B" w:rsidRPr="00BA41FA" w:rsidRDefault="0080521B" w:rsidP="000E1977">
            <w:pPr>
              <w:pStyle w:val="Contenudetableau"/>
              <w:tabs>
                <w:tab w:val="left" w:leader="dot" w:pos="1134"/>
              </w:tabs>
              <w:jc w:val="center"/>
              <w:rPr>
                <w:rFonts w:asciiTheme="minorHAnsi" w:hAnsiTheme="minorHAnsi" w:cs="Arial"/>
                <w:b/>
                <w:sz w:val="22"/>
                <w:szCs w:val="22"/>
              </w:rPr>
            </w:pPr>
            <w:r>
              <w:rPr>
                <w:rFonts w:asciiTheme="minorHAnsi" w:hAnsiTheme="minorHAnsi" w:cs="Arial"/>
                <w:b/>
                <w:sz w:val="22"/>
                <w:szCs w:val="22"/>
              </w:rPr>
              <w:t xml:space="preserve">€ </w:t>
            </w:r>
            <w:r w:rsidRPr="00BA41FA">
              <w:rPr>
                <w:rFonts w:asciiTheme="minorHAnsi" w:hAnsiTheme="minorHAnsi" w:cs="Arial"/>
                <w:b/>
                <w:sz w:val="22"/>
                <w:szCs w:val="22"/>
              </w:rPr>
              <w:t xml:space="preserve">TTC </w:t>
            </w:r>
          </w:p>
          <w:p w14:paraId="68CB2731" w14:textId="77777777" w:rsidR="0080521B" w:rsidRPr="00BA41FA" w:rsidRDefault="0080521B" w:rsidP="000E1977">
            <w:pPr>
              <w:pStyle w:val="Contenudetableau"/>
              <w:tabs>
                <w:tab w:val="left" w:leader="dot" w:pos="1134"/>
              </w:tabs>
              <w:jc w:val="center"/>
              <w:rPr>
                <w:rFonts w:asciiTheme="minorHAnsi" w:hAnsiTheme="minorHAnsi" w:cs="Arial"/>
                <w:b/>
                <w:i/>
                <w:sz w:val="20"/>
                <w:szCs w:val="20"/>
              </w:rPr>
            </w:pPr>
            <w:r w:rsidRPr="00BA41FA">
              <w:rPr>
                <w:rFonts w:asciiTheme="minorHAnsi" w:hAnsiTheme="minorHAnsi" w:cs="Arial"/>
                <w:b/>
                <w:i/>
                <w:sz w:val="20"/>
                <w:szCs w:val="20"/>
              </w:rPr>
              <w:t>pour les associations</w:t>
            </w:r>
          </w:p>
        </w:tc>
        <w:tc>
          <w:tcPr>
            <w:tcW w:w="2835" w:type="dxa"/>
            <w:tcBorders>
              <w:top w:val="single" w:sz="2" w:space="0" w:color="000000"/>
              <w:left w:val="single" w:sz="2" w:space="0" w:color="000000"/>
              <w:bottom w:val="single" w:sz="2" w:space="0" w:color="000000"/>
              <w:right w:val="single" w:sz="2" w:space="0" w:color="000000"/>
            </w:tcBorders>
            <w:shd w:val="thinDiagStripe" w:color="auto" w:fill="auto"/>
          </w:tcPr>
          <w:p w14:paraId="54AB724B" w14:textId="77777777" w:rsidR="0080521B" w:rsidRPr="00A304AA" w:rsidRDefault="0080521B" w:rsidP="000E1977">
            <w:pPr>
              <w:pStyle w:val="Contenudetableau"/>
              <w:snapToGrid w:val="0"/>
              <w:rPr>
                <w:rFonts w:asciiTheme="minorHAnsi" w:hAnsiTheme="minorHAnsi" w:cs="Arial"/>
                <w:sz w:val="20"/>
                <w:szCs w:val="20"/>
              </w:rPr>
            </w:pPr>
          </w:p>
        </w:tc>
        <w:tc>
          <w:tcPr>
            <w:tcW w:w="3402" w:type="dxa"/>
            <w:tcBorders>
              <w:top w:val="single" w:sz="2" w:space="0" w:color="000000"/>
              <w:left w:val="single" w:sz="2" w:space="0" w:color="000000"/>
              <w:bottom w:val="single" w:sz="2" w:space="0" w:color="000000"/>
              <w:right w:val="single" w:sz="2" w:space="0" w:color="000000"/>
            </w:tcBorders>
            <w:shd w:val="thinDiagStripe" w:color="auto" w:fill="auto"/>
          </w:tcPr>
          <w:p w14:paraId="504C8BE0" w14:textId="77777777" w:rsidR="0080521B" w:rsidRPr="00A304AA" w:rsidRDefault="0080521B" w:rsidP="000E1977">
            <w:pPr>
              <w:pStyle w:val="Contenudetableau"/>
              <w:snapToGrid w:val="0"/>
              <w:rPr>
                <w:rFonts w:asciiTheme="minorHAnsi" w:hAnsiTheme="minorHAnsi" w:cs="Arial"/>
                <w:sz w:val="20"/>
                <w:szCs w:val="20"/>
              </w:rPr>
            </w:pPr>
          </w:p>
        </w:tc>
      </w:tr>
      <w:tr w:rsidR="0080521B" w:rsidRPr="00E90EB9" w14:paraId="2B8F601D" w14:textId="77777777" w:rsidTr="00D14D9F">
        <w:trPr>
          <w:trHeight w:val="414"/>
        </w:trPr>
        <w:tc>
          <w:tcPr>
            <w:tcW w:w="2411" w:type="dxa"/>
            <w:tcBorders>
              <w:left w:val="single" w:sz="1" w:space="0" w:color="000000"/>
              <w:bottom w:val="single" w:sz="1" w:space="0" w:color="000000"/>
            </w:tcBorders>
            <w:shd w:val="clear" w:color="auto" w:fill="auto"/>
          </w:tcPr>
          <w:p w14:paraId="2238B568"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1309818515" w:edGrp="everyone" w:colFirst="5" w:colLast="5"/>
            <w:permStart w:id="588010638" w:edGrp="everyone" w:colFirst="3" w:colLast="3"/>
            <w:permStart w:id="970340366" w:edGrp="everyone" w:colFirst="2" w:colLast="2"/>
            <w:r w:rsidRPr="00A304AA">
              <w:rPr>
                <w:rFonts w:asciiTheme="minorHAnsi" w:hAnsiTheme="minorHAnsi" w:cs="Arial"/>
                <w:sz w:val="20"/>
                <w:szCs w:val="20"/>
              </w:rPr>
              <w:t>2</w:t>
            </w:r>
            <w:permStart w:id="1003229779" w:edGrp="everyone"/>
            <w:r w:rsidRPr="00A304AA">
              <w:rPr>
                <w:rFonts w:asciiTheme="minorHAnsi" w:hAnsiTheme="minorHAnsi" w:cs="Arial"/>
                <w:sz w:val="20"/>
                <w:szCs w:val="20"/>
              </w:rPr>
              <w:tab/>
            </w:r>
            <w:permEnd w:id="1003229779"/>
          </w:p>
        </w:tc>
        <w:tc>
          <w:tcPr>
            <w:tcW w:w="2976" w:type="dxa"/>
            <w:tcBorders>
              <w:left w:val="single" w:sz="1" w:space="0" w:color="000000"/>
              <w:bottom w:val="single" w:sz="1" w:space="0" w:color="000000"/>
              <w:right w:val="outset" w:sz="6" w:space="0" w:color="000000"/>
            </w:tcBorders>
            <w:shd w:val="clear" w:color="auto" w:fill="auto"/>
          </w:tcPr>
          <w:p w14:paraId="74940E3A" w14:textId="77777777" w:rsidR="0080521B" w:rsidRPr="00A304AA" w:rsidRDefault="0080521B" w:rsidP="000E1977">
            <w:pPr>
              <w:rPr>
                <w:rFonts w:cs="Arial"/>
                <w:sz w:val="20"/>
                <w:szCs w:val="20"/>
              </w:rPr>
            </w:pPr>
            <w:r w:rsidRPr="00A304AA">
              <w:rPr>
                <w:rFonts w:cs="Arial"/>
                <w:sz w:val="20"/>
                <w:szCs w:val="20"/>
              </w:rPr>
              <w:t>Travaux</w:t>
            </w:r>
          </w:p>
        </w:tc>
        <w:tc>
          <w:tcPr>
            <w:tcW w:w="2127" w:type="dxa"/>
            <w:tcBorders>
              <w:top w:val="single" w:sz="2" w:space="0" w:color="000000"/>
              <w:left w:val="outset" w:sz="6" w:space="0" w:color="000000"/>
              <w:bottom w:val="outset" w:sz="6" w:space="0" w:color="000000"/>
              <w:right w:val="thinThickThinMediumGap" w:sz="24" w:space="0" w:color="000000"/>
            </w:tcBorders>
            <w:shd w:val="clear" w:color="auto" w:fill="auto"/>
          </w:tcPr>
          <w:p w14:paraId="6EF2B0CB"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top w:val="single" w:sz="2" w:space="0" w:color="000000"/>
              <w:left w:val="thinThickThinMediumGap" w:sz="24" w:space="0" w:color="000000"/>
              <w:bottom w:val="single" w:sz="1" w:space="0" w:color="000000"/>
            </w:tcBorders>
            <w:shd w:val="clear" w:color="auto" w:fill="auto"/>
          </w:tcPr>
          <w:p w14:paraId="6F7540F9"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top w:val="single" w:sz="2" w:space="0" w:color="000000"/>
              <w:left w:val="single" w:sz="1" w:space="0" w:color="000000"/>
              <w:bottom w:val="single" w:sz="1" w:space="0" w:color="000000"/>
            </w:tcBorders>
            <w:shd w:val="clear" w:color="auto" w:fill="auto"/>
          </w:tcPr>
          <w:p w14:paraId="004A7996" w14:textId="77777777" w:rsidR="0080521B" w:rsidRPr="00A304AA" w:rsidRDefault="0080521B" w:rsidP="000E1977">
            <w:pPr>
              <w:pStyle w:val="Contenudetableau"/>
              <w:snapToGrid w:val="0"/>
              <w:rPr>
                <w:rFonts w:asciiTheme="minorHAnsi" w:hAnsiTheme="minorHAnsi" w:cs="Arial"/>
                <w:sz w:val="20"/>
                <w:szCs w:val="20"/>
              </w:rPr>
            </w:pPr>
            <w:r w:rsidRPr="00A304AA">
              <w:rPr>
                <w:rFonts w:asciiTheme="minorHAnsi" w:hAnsiTheme="minorHAnsi" w:cs="Arial"/>
                <w:sz w:val="20"/>
                <w:szCs w:val="20"/>
              </w:rPr>
              <w:t>Apport du demandeur ou promoteur</w:t>
            </w:r>
          </w:p>
        </w:tc>
        <w:tc>
          <w:tcPr>
            <w:tcW w:w="3402" w:type="dxa"/>
            <w:tcBorders>
              <w:top w:val="single" w:sz="2" w:space="0" w:color="000000"/>
              <w:left w:val="single" w:sz="1" w:space="0" w:color="000000"/>
              <w:bottom w:val="single" w:sz="1" w:space="0" w:color="000000"/>
              <w:right w:val="single" w:sz="1" w:space="0" w:color="000000"/>
            </w:tcBorders>
            <w:shd w:val="clear" w:color="auto" w:fill="auto"/>
          </w:tcPr>
          <w:p w14:paraId="44271CF9" w14:textId="77777777" w:rsidR="0080521B" w:rsidRPr="00A304AA" w:rsidRDefault="0080521B" w:rsidP="000E1977">
            <w:pPr>
              <w:pStyle w:val="Contenudetableau"/>
              <w:tabs>
                <w:tab w:val="left" w:leader="dot" w:pos="1134"/>
              </w:tabs>
              <w:snapToGrid w:val="0"/>
              <w:jc w:val="center"/>
              <w:rPr>
                <w:rFonts w:asciiTheme="minorHAnsi" w:hAnsiTheme="minorHAnsi"/>
                <w:sz w:val="20"/>
                <w:szCs w:val="20"/>
              </w:rPr>
            </w:pPr>
          </w:p>
        </w:tc>
      </w:tr>
      <w:tr w:rsidR="0080521B" w:rsidRPr="00E90EB9" w14:paraId="32E95039" w14:textId="77777777" w:rsidTr="00D14D9F">
        <w:trPr>
          <w:trHeight w:val="238"/>
        </w:trPr>
        <w:tc>
          <w:tcPr>
            <w:tcW w:w="2411" w:type="dxa"/>
            <w:tcBorders>
              <w:left w:val="single" w:sz="1" w:space="0" w:color="000000"/>
              <w:bottom w:val="single" w:sz="1" w:space="0" w:color="000000"/>
            </w:tcBorders>
            <w:shd w:val="clear" w:color="auto" w:fill="auto"/>
          </w:tcPr>
          <w:p w14:paraId="366710BA"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2107659929" w:edGrp="everyone" w:colFirst="5" w:colLast="5"/>
            <w:permStart w:id="1914060790" w:edGrp="everyone" w:colFirst="3" w:colLast="3"/>
            <w:permStart w:id="1399783495" w:edGrp="everyone" w:colFirst="2" w:colLast="2"/>
            <w:permEnd w:id="1309818515"/>
            <w:permEnd w:id="588010638"/>
            <w:permEnd w:id="970340366"/>
            <w:r w:rsidRPr="00A304AA">
              <w:rPr>
                <w:rFonts w:asciiTheme="minorHAnsi" w:hAnsiTheme="minorHAnsi" w:cs="Arial"/>
                <w:sz w:val="20"/>
                <w:szCs w:val="20"/>
              </w:rPr>
              <w:t>2</w:t>
            </w:r>
            <w:permStart w:id="1598231194" w:edGrp="everyone"/>
            <w:r w:rsidRPr="00A304AA">
              <w:rPr>
                <w:rFonts w:asciiTheme="minorHAnsi" w:hAnsiTheme="minorHAnsi" w:cs="Arial"/>
                <w:sz w:val="20"/>
                <w:szCs w:val="20"/>
              </w:rPr>
              <w:tab/>
            </w:r>
            <w:permEnd w:id="1598231194"/>
          </w:p>
        </w:tc>
        <w:tc>
          <w:tcPr>
            <w:tcW w:w="2976" w:type="dxa"/>
            <w:tcBorders>
              <w:left w:val="single" w:sz="1" w:space="0" w:color="000000"/>
              <w:bottom w:val="single" w:sz="1" w:space="0" w:color="000000"/>
              <w:right w:val="outset" w:sz="6" w:space="0" w:color="000000"/>
            </w:tcBorders>
            <w:shd w:val="clear" w:color="auto" w:fill="auto"/>
          </w:tcPr>
          <w:p w14:paraId="2AF98165" w14:textId="77777777" w:rsidR="0080521B" w:rsidRPr="00A304AA" w:rsidRDefault="0080521B" w:rsidP="000E1977">
            <w:pPr>
              <w:pStyle w:val="Contenudetableau"/>
              <w:rPr>
                <w:rFonts w:asciiTheme="minorHAnsi" w:hAnsiTheme="minorHAnsi" w:cs="Arial"/>
                <w:sz w:val="20"/>
                <w:szCs w:val="20"/>
              </w:rPr>
            </w:pPr>
            <w:r w:rsidRPr="00A304AA">
              <w:rPr>
                <w:rFonts w:asciiTheme="minorHAnsi" w:hAnsiTheme="minorHAnsi" w:cs="Arial"/>
                <w:sz w:val="20"/>
                <w:szCs w:val="20"/>
              </w:rPr>
              <w:t>Equipement informatique</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40E5C0A8"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491CB304"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6D0C6CF4" w14:textId="77777777" w:rsidR="0080521B" w:rsidRPr="00A304AA" w:rsidRDefault="0080521B" w:rsidP="000E1977">
            <w:pPr>
              <w:rPr>
                <w:rFonts w:cs="Arial"/>
                <w:sz w:val="20"/>
                <w:szCs w:val="20"/>
              </w:rPr>
            </w:pPr>
            <w:r w:rsidRPr="00A304AA">
              <w:rPr>
                <w:rFonts w:cs="Arial"/>
                <w:sz w:val="20"/>
                <w:szCs w:val="20"/>
              </w:rPr>
              <w:t>Subvention Etat</w:t>
            </w:r>
          </w:p>
        </w:tc>
        <w:tc>
          <w:tcPr>
            <w:tcW w:w="3402" w:type="dxa"/>
            <w:tcBorders>
              <w:left w:val="single" w:sz="1" w:space="0" w:color="000000"/>
              <w:bottom w:val="single" w:sz="1" w:space="0" w:color="000000"/>
              <w:right w:val="single" w:sz="1" w:space="0" w:color="000000"/>
            </w:tcBorders>
            <w:shd w:val="clear" w:color="auto" w:fill="auto"/>
          </w:tcPr>
          <w:p w14:paraId="10BCB7F1"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137766AD" w14:textId="77777777" w:rsidTr="00D14D9F">
        <w:trPr>
          <w:trHeight w:val="502"/>
        </w:trPr>
        <w:tc>
          <w:tcPr>
            <w:tcW w:w="2411" w:type="dxa"/>
            <w:tcBorders>
              <w:left w:val="single" w:sz="1" w:space="0" w:color="000000"/>
              <w:bottom w:val="single" w:sz="1" w:space="0" w:color="000000"/>
            </w:tcBorders>
            <w:shd w:val="clear" w:color="auto" w:fill="auto"/>
          </w:tcPr>
          <w:p w14:paraId="3BB772F9"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1130169845" w:edGrp="everyone" w:colFirst="5" w:colLast="5"/>
            <w:permStart w:id="794300754" w:edGrp="everyone" w:colFirst="3" w:colLast="3"/>
            <w:permStart w:id="1525971277" w:edGrp="everyone" w:colFirst="2" w:colLast="2"/>
            <w:permEnd w:id="2107659929"/>
            <w:permEnd w:id="1914060790"/>
            <w:permEnd w:id="1399783495"/>
            <w:r w:rsidRPr="00A304AA">
              <w:rPr>
                <w:rFonts w:asciiTheme="minorHAnsi" w:hAnsiTheme="minorHAnsi" w:cs="Arial"/>
                <w:sz w:val="20"/>
                <w:szCs w:val="20"/>
              </w:rPr>
              <w:t>2</w:t>
            </w:r>
            <w:permStart w:id="2146902234" w:edGrp="everyone"/>
            <w:r w:rsidRPr="00A304AA">
              <w:rPr>
                <w:rFonts w:asciiTheme="minorHAnsi" w:hAnsiTheme="minorHAnsi" w:cs="Arial"/>
                <w:sz w:val="20"/>
                <w:szCs w:val="20"/>
              </w:rPr>
              <w:tab/>
            </w:r>
            <w:permEnd w:id="2146902234"/>
          </w:p>
        </w:tc>
        <w:tc>
          <w:tcPr>
            <w:tcW w:w="2976" w:type="dxa"/>
            <w:tcBorders>
              <w:left w:val="single" w:sz="1" w:space="0" w:color="000000"/>
              <w:bottom w:val="single" w:sz="1" w:space="0" w:color="000000"/>
              <w:right w:val="outset" w:sz="6" w:space="0" w:color="000000"/>
            </w:tcBorders>
            <w:shd w:val="clear" w:color="auto" w:fill="auto"/>
          </w:tcPr>
          <w:p w14:paraId="07C29340" w14:textId="77777777" w:rsidR="0080521B" w:rsidRPr="00A304AA" w:rsidRDefault="0080521B" w:rsidP="000E1977">
            <w:pPr>
              <w:pStyle w:val="Contenudetableau"/>
              <w:rPr>
                <w:rFonts w:asciiTheme="minorHAnsi" w:hAnsiTheme="minorHAnsi" w:cs="Arial"/>
                <w:sz w:val="20"/>
                <w:szCs w:val="20"/>
              </w:rPr>
            </w:pPr>
            <w:r w:rsidRPr="00A304AA">
              <w:rPr>
                <w:rFonts w:asciiTheme="minorHAnsi" w:hAnsiTheme="minorHAnsi" w:cs="Arial"/>
                <w:sz w:val="20"/>
                <w:szCs w:val="20"/>
              </w:rPr>
              <w:t>Equipements autres</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4E97BB17"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2DF14E14"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1D4D1E40" w14:textId="77777777" w:rsidR="0080521B" w:rsidRPr="00A304AA" w:rsidRDefault="0080521B" w:rsidP="000E1977">
            <w:pPr>
              <w:pStyle w:val="Contenudetableau"/>
              <w:rPr>
                <w:rFonts w:asciiTheme="minorHAnsi" w:hAnsiTheme="minorHAnsi" w:cs="Arial"/>
                <w:sz w:val="20"/>
                <w:szCs w:val="20"/>
              </w:rPr>
            </w:pPr>
            <w:r w:rsidRPr="00A304AA">
              <w:rPr>
                <w:rFonts w:asciiTheme="minorHAnsi" w:hAnsiTheme="minorHAnsi" w:cs="Arial"/>
                <w:sz w:val="20"/>
                <w:szCs w:val="20"/>
              </w:rPr>
              <w:t>Subvention Région</w:t>
            </w:r>
          </w:p>
        </w:tc>
        <w:tc>
          <w:tcPr>
            <w:tcW w:w="3402" w:type="dxa"/>
            <w:tcBorders>
              <w:left w:val="single" w:sz="1" w:space="0" w:color="000000"/>
              <w:bottom w:val="single" w:sz="1" w:space="0" w:color="000000"/>
              <w:right w:val="single" w:sz="1" w:space="0" w:color="000000"/>
            </w:tcBorders>
            <w:shd w:val="clear" w:color="auto" w:fill="auto"/>
          </w:tcPr>
          <w:p w14:paraId="328E2D94"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2A00A60B" w14:textId="77777777" w:rsidTr="00D14D9F">
        <w:trPr>
          <w:trHeight w:val="106"/>
        </w:trPr>
        <w:tc>
          <w:tcPr>
            <w:tcW w:w="2411" w:type="dxa"/>
            <w:tcBorders>
              <w:left w:val="single" w:sz="1" w:space="0" w:color="000000"/>
              <w:bottom w:val="single" w:sz="1" w:space="0" w:color="000000"/>
            </w:tcBorders>
            <w:shd w:val="clear" w:color="auto" w:fill="auto"/>
          </w:tcPr>
          <w:p w14:paraId="66AAC181"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123028951" w:edGrp="everyone" w:colFirst="5" w:colLast="5"/>
            <w:permStart w:id="725509591" w:edGrp="everyone" w:colFirst="3" w:colLast="3"/>
            <w:permStart w:id="432288781" w:edGrp="everyone" w:colFirst="2" w:colLast="2"/>
            <w:permEnd w:id="1130169845"/>
            <w:permEnd w:id="794300754"/>
            <w:permEnd w:id="1525971277"/>
            <w:r w:rsidRPr="00A304AA">
              <w:rPr>
                <w:rFonts w:asciiTheme="minorHAnsi" w:hAnsiTheme="minorHAnsi" w:cs="Arial"/>
                <w:sz w:val="20"/>
                <w:szCs w:val="20"/>
              </w:rPr>
              <w:t>2</w:t>
            </w:r>
            <w:permStart w:id="281704736" w:edGrp="everyone"/>
            <w:r w:rsidRPr="00A304AA">
              <w:rPr>
                <w:rFonts w:asciiTheme="minorHAnsi" w:hAnsiTheme="minorHAnsi" w:cs="Arial"/>
                <w:sz w:val="20"/>
                <w:szCs w:val="20"/>
              </w:rPr>
              <w:tab/>
            </w:r>
            <w:permEnd w:id="281704736"/>
          </w:p>
        </w:tc>
        <w:tc>
          <w:tcPr>
            <w:tcW w:w="2976" w:type="dxa"/>
            <w:tcBorders>
              <w:left w:val="single" w:sz="1" w:space="0" w:color="000000"/>
              <w:bottom w:val="single" w:sz="1" w:space="0" w:color="000000"/>
              <w:right w:val="outset" w:sz="6" w:space="0" w:color="000000"/>
            </w:tcBorders>
            <w:shd w:val="clear" w:color="auto" w:fill="auto"/>
          </w:tcPr>
          <w:p w14:paraId="3FCE56B8" w14:textId="77777777" w:rsidR="0080521B" w:rsidRPr="00A304AA" w:rsidRDefault="0080521B" w:rsidP="000E1977">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69E1970D"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0E6CAF22"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7A8763EB" w14:textId="77777777" w:rsidR="0080521B" w:rsidRPr="00A304AA" w:rsidRDefault="0080521B" w:rsidP="000E1977">
            <w:pPr>
              <w:rPr>
                <w:rFonts w:cs="Arial"/>
                <w:sz w:val="20"/>
                <w:szCs w:val="20"/>
              </w:rPr>
            </w:pPr>
            <w:r w:rsidRPr="00A304AA">
              <w:rPr>
                <w:rFonts w:cs="Arial"/>
                <w:sz w:val="20"/>
                <w:szCs w:val="20"/>
              </w:rPr>
              <w:t>Subvention Département</w:t>
            </w:r>
          </w:p>
        </w:tc>
        <w:tc>
          <w:tcPr>
            <w:tcW w:w="3402" w:type="dxa"/>
            <w:tcBorders>
              <w:left w:val="single" w:sz="1" w:space="0" w:color="000000"/>
              <w:bottom w:val="single" w:sz="1" w:space="0" w:color="000000"/>
              <w:right w:val="single" w:sz="1" w:space="0" w:color="000000"/>
            </w:tcBorders>
            <w:shd w:val="clear" w:color="auto" w:fill="auto"/>
          </w:tcPr>
          <w:p w14:paraId="371133E5"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59D5DE73" w14:textId="77777777" w:rsidTr="00D14D9F">
        <w:trPr>
          <w:trHeight w:val="551"/>
        </w:trPr>
        <w:tc>
          <w:tcPr>
            <w:tcW w:w="2411" w:type="dxa"/>
            <w:tcBorders>
              <w:left w:val="single" w:sz="1" w:space="0" w:color="000000"/>
              <w:bottom w:val="single" w:sz="1" w:space="0" w:color="000000"/>
            </w:tcBorders>
            <w:shd w:val="clear" w:color="auto" w:fill="auto"/>
          </w:tcPr>
          <w:p w14:paraId="75EEC344"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962077739" w:edGrp="everyone" w:colFirst="5" w:colLast="5"/>
            <w:permStart w:id="240002270" w:edGrp="everyone" w:colFirst="3" w:colLast="3"/>
            <w:permStart w:id="1085828835" w:edGrp="everyone" w:colFirst="2" w:colLast="2"/>
            <w:permEnd w:id="123028951"/>
            <w:permEnd w:id="725509591"/>
            <w:permEnd w:id="432288781"/>
            <w:r w:rsidRPr="00A304AA">
              <w:rPr>
                <w:rFonts w:asciiTheme="minorHAnsi" w:hAnsiTheme="minorHAnsi" w:cs="Arial"/>
                <w:sz w:val="20"/>
                <w:szCs w:val="20"/>
              </w:rPr>
              <w:t>2</w:t>
            </w:r>
            <w:permStart w:id="824784937" w:edGrp="everyone"/>
            <w:r w:rsidRPr="00A304AA">
              <w:rPr>
                <w:rFonts w:asciiTheme="minorHAnsi" w:hAnsiTheme="minorHAnsi" w:cs="Arial"/>
                <w:sz w:val="20"/>
                <w:szCs w:val="20"/>
              </w:rPr>
              <w:tab/>
            </w:r>
            <w:permEnd w:id="824784937"/>
          </w:p>
        </w:tc>
        <w:tc>
          <w:tcPr>
            <w:tcW w:w="2976" w:type="dxa"/>
            <w:tcBorders>
              <w:left w:val="single" w:sz="1" w:space="0" w:color="000000"/>
              <w:bottom w:val="single" w:sz="1" w:space="0" w:color="000000"/>
              <w:right w:val="outset" w:sz="6" w:space="0" w:color="000000"/>
            </w:tcBorders>
            <w:shd w:val="clear" w:color="auto" w:fill="auto"/>
          </w:tcPr>
          <w:p w14:paraId="63C60EA6" w14:textId="77777777" w:rsidR="0080521B" w:rsidRPr="00A304AA" w:rsidRDefault="0080521B" w:rsidP="000E1977">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402CD564"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13032410"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7A8B3F45" w14:textId="77777777" w:rsidR="0080521B" w:rsidRPr="00A304AA" w:rsidRDefault="0080521B" w:rsidP="000E1977">
            <w:pPr>
              <w:spacing w:after="0"/>
              <w:rPr>
                <w:rFonts w:cs="Arial"/>
                <w:sz w:val="20"/>
                <w:szCs w:val="20"/>
              </w:rPr>
            </w:pPr>
            <w:r w:rsidRPr="00A304AA">
              <w:rPr>
                <w:rFonts w:cs="Arial"/>
                <w:sz w:val="20"/>
                <w:szCs w:val="20"/>
              </w:rPr>
              <w:t xml:space="preserve">Subvention </w:t>
            </w:r>
            <w:r>
              <w:rPr>
                <w:rFonts w:cs="Arial"/>
                <w:sz w:val="20"/>
                <w:szCs w:val="20"/>
              </w:rPr>
              <w:t>C</w:t>
            </w:r>
            <w:r w:rsidRPr="00A304AA">
              <w:rPr>
                <w:rFonts w:cs="Arial"/>
                <w:sz w:val="20"/>
                <w:szCs w:val="20"/>
              </w:rPr>
              <w:t xml:space="preserve">ollectivités </w:t>
            </w:r>
            <w:r>
              <w:rPr>
                <w:rFonts w:cs="Arial"/>
                <w:sz w:val="20"/>
                <w:szCs w:val="20"/>
              </w:rPr>
              <w:t>L</w:t>
            </w:r>
            <w:r w:rsidRPr="00A304AA">
              <w:rPr>
                <w:rFonts w:cs="Arial"/>
                <w:sz w:val="20"/>
                <w:szCs w:val="20"/>
              </w:rPr>
              <w:t xml:space="preserve">ocales  </w:t>
            </w:r>
          </w:p>
          <w:p w14:paraId="4B072284" w14:textId="77777777" w:rsidR="0080521B" w:rsidRPr="00A304AA" w:rsidRDefault="0080521B" w:rsidP="000E1977">
            <w:pPr>
              <w:spacing w:after="0"/>
              <w:rPr>
                <w:rFonts w:cs="Arial"/>
                <w:sz w:val="20"/>
                <w:szCs w:val="20"/>
              </w:rPr>
            </w:pPr>
            <w:r w:rsidRPr="00A304AA">
              <w:rPr>
                <w:rFonts w:cs="Arial"/>
                <w:sz w:val="20"/>
                <w:szCs w:val="20"/>
              </w:rPr>
              <w:t>A préciser</w:t>
            </w:r>
            <w:r>
              <w:rPr>
                <w:rFonts w:cs="Arial"/>
                <w:sz w:val="20"/>
                <w:szCs w:val="20"/>
              </w:rPr>
              <w:t xml:space="preserve"> </w:t>
            </w:r>
            <w:r w:rsidRPr="00FB21F2">
              <w:rPr>
                <w:rFonts w:cs="Arial"/>
                <w:i/>
                <w:sz w:val="16"/>
                <w:szCs w:val="16"/>
              </w:rPr>
              <w:t>(1)</w:t>
            </w:r>
          </w:p>
        </w:tc>
        <w:tc>
          <w:tcPr>
            <w:tcW w:w="3402" w:type="dxa"/>
            <w:tcBorders>
              <w:left w:val="single" w:sz="1" w:space="0" w:color="000000"/>
              <w:bottom w:val="single" w:sz="1" w:space="0" w:color="000000"/>
              <w:right w:val="single" w:sz="1" w:space="0" w:color="000000"/>
            </w:tcBorders>
            <w:shd w:val="clear" w:color="auto" w:fill="auto"/>
          </w:tcPr>
          <w:p w14:paraId="6BC403E2"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5590C92B" w14:textId="77777777" w:rsidTr="00D14D9F">
        <w:tc>
          <w:tcPr>
            <w:tcW w:w="2411" w:type="dxa"/>
            <w:tcBorders>
              <w:left w:val="single" w:sz="1" w:space="0" w:color="000000"/>
              <w:bottom w:val="single" w:sz="1" w:space="0" w:color="000000"/>
            </w:tcBorders>
            <w:shd w:val="clear" w:color="auto" w:fill="auto"/>
          </w:tcPr>
          <w:p w14:paraId="7CC3CA99" w14:textId="77777777" w:rsidR="0080521B" w:rsidRPr="00A304AA" w:rsidRDefault="0080521B" w:rsidP="000E1977">
            <w:pPr>
              <w:pStyle w:val="Contenudetableau"/>
              <w:tabs>
                <w:tab w:val="left" w:leader="hyphen" w:pos="1417"/>
              </w:tabs>
              <w:rPr>
                <w:rFonts w:asciiTheme="minorHAnsi" w:hAnsiTheme="minorHAnsi" w:cs="Arial"/>
                <w:sz w:val="20"/>
                <w:szCs w:val="20"/>
              </w:rPr>
            </w:pPr>
            <w:permStart w:id="1098262641" w:edGrp="everyone" w:colFirst="5" w:colLast="5"/>
            <w:permStart w:id="2011397531" w:edGrp="everyone" w:colFirst="3" w:colLast="3"/>
            <w:permStart w:id="1075909093" w:edGrp="everyone" w:colFirst="2" w:colLast="2"/>
            <w:permEnd w:id="962077739"/>
            <w:permEnd w:id="240002270"/>
            <w:permEnd w:id="1085828835"/>
            <w:r w:rsidRPr="00A304AA">
              <w:rPr>
                <w:rFonts w:asciiTheme="minorHAnsi" w:hAnsiTheme="minorHAnsi" w:cs="Arial"/>
                <w:sz w:val="20"/>
                <w:szCs w:val="20"/>
              </w:rPr>
              <w:t>2</w:t>
            </w:r>
            <w:permStart w:id="346752520" w:edGrp="everyone"/>
            <w:r w:rsidRPr="00A304AA">
              <w:rPr>
                <w:rFonts w:asciiTheme="minorHAnsi" w:hAnsiTheme="minorHAnsi" w:cs="Arial"/>
                <w:sz w:val="20"/>
                <w:szCs w:val="20"/>
              </w:rPr>
              <w:tab/>
            </w:r>
            <w:permEnd w:id="346752520"/>
          </w:p>
        </w:tc>
        <w:tc>
          <w:tcPr>
            <w:tcW w:w="2976" w:type="dxa"/>
            <w:tcBorders>
              <w:left w:val="single" w:sz="1" w:space="0" w:color="000000"/>
              <w:bottom w:val="single" w:sz="2" w:space="0" w:color="000000"/>
              <w:right w:val="outset" w:sz="6" w:space="0" w:color="000000"/>
            </w:tcBorders>
            <w:shd w:val="clear" w:color="auto" w:fill="auto"/>
          </w:tcPr>
          <w:p w14:paraId="7E405434" w14:textId="77777777" w:rsidR="0080521B" w:rsidRPr="00A304AA" w:rsidRDefault="0080521B" w:rsidP="000E1977">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4EB3C37"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4F71BE0E" w14:textId="77777777" w:rsidR="0080521B" w:rsidRPr="00A304AA" w:rsidRDefault="0080521B" w:rsidP="000E1977">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59950224" w14:textId="77777777" w:rsidR="0080521B" w:rsidRPr="00A304AA" w:rsidRDefault="0080521B" w:rsidP="000E1977">
            <w:pPr>
              <w:pStyle w:val="Contenudetableau"/>
              <w:rPr>
                <w:rFonts w:asciiTheme="minorHAnsi" w:hAnsiTheme="minorHAnsi" w:cs="Arial"/>
                <w:sz w:val="20"/>
                <w:szCs w:val="20"/>
              </w:rPr>
            </w:pPr>
            <w:r w:rsidRPr="00A304AA">
              <w:rPr>
                <w:rFonts w:asciiTheme="minorHAnsi" w:hAnsiTheme="minorHAnsi" w:cs="Arial"/>
                <w:sz w:val="20"/>
                <w:szCs w:val="20"/>
              </w:rPr>
              <w:t xml:space="preserve">Subvention Caf </w:t>
            </w:r>
          </w:p>
          <w:p w14:paraId="447FFDDD" w14:textId="77777777" w:rsidR="0080521B" w:rsidRPr="00BA41FA" w:rsidRDefault="0080521B" w:rsidP="000E1977">
            <w:pPr>
              <w:pStyle w:val="Contenudetableau"/>
              <w:rPr>
                <w:rFonts w:asciiTheme="minorHAnsi" w:hAnsiTheme="minorHAnsi" w:cs="Arial"/>
                <w:i/>
                <w:sz w:val="20"/>
                <w:szCs w:val="20"/>
              </w:rPr>
            </w:pPr>
            <w:r w:rsidRPr="00BA41FA">
              <w:rPr>
                <w:rFonts w:asciiTheme="minorHAnsi" w:hAnsiTheme="minorHAnsi" w:cs="Arial"/>
                <w:i/>
                <w:sz w:val="20"/>
                <w:szCs w:val="20"/>
              </w:rPr>
              <w:t xml:space="preserve">(montant indiqué </w:t>
            </w:r>
            <w:r w:rsidR="00EE41E7">
              <w:rPr>
                <w:rFonts w:asciiTheme="minorHAnsi" w:hAnsiTheme="minorHAnsi" w:cs="Arial"/>
                <w:i/>
                <w:sz w:val="20"/>
                <w:szCs w:val="20"/>
              </w:rPr>
              <w:t xml:space="preserve">page </w:t>
            </w:r>
            <w:r w:rsidRPr="00BA41FA">
              <w:rPr>
                <w:rFonts w:asciiTheme="minorHAnsi" w:hAnsiTheme="minorHAnsi" w:cs="Arial"/>
                <w:i/>
                <w:sz w:val="20"/>
                <w:szCs w:val="20"/>
              </w:rPr>
              <w:t>1)</w:t>
            </w:r>
          </w:p>
        </w:tc>
        <w:tc>
          <w:tcPr>
            <w:tcW w:w="3402" w:type="dxa"/>
            <w:tcBorders>
              <w:left w:val="single" w:sz="1" w:space="0" w:color="000000"/>
              <w:bottom w:val="single" w:sz="1" w:space="0" w:color="000000"/>
              <w:right w:val="single" w:sz="1" w:space="0" w:color="000000"/>
            </w:tcBorders>
            <w:shd w:val="clear" w:color="auto" w:fill="auto"/>
          </w:tcPr>
          <w:p w14:paraId="7D3AD881" w14:textId="77777777" w:rsidR="0080521B" w:rsidRPr="00A304AA" w:rsidRDefault="0080521B" w:rsidP="000E1977">
            <w:pPr>
              <w:pStyle w:val="Contenudetableau"/>
              <w:tabs>
                <w:tab w:val="left" w:leader="dot" w:pos="1134"/>
              </w:tabs>
              <w:jc w:val="center"/>
              <w:rPr>
                <w:rFonts w:asciiTheme="minorHAnsi" w:hAnsiTheme="minorHAnsi"/>
                <w:sz w:val="20"/>
                <w:szCs w:val="20"/>
              </w:rPr>
            </w:pPr>
          </w:p>
        </w:tc>
      </w:tr>
      <w:tr w:rsidR="0080521B" w:rsidRPr="00E90EB9" w14:paraId="0B7EDF1B" w14:textId="77777777" w:rsidTr="00D14D9F">
        <w:tc>
          <w:tcPr>
            <w:tcW w:w="2411" w:type="dxa"/>
            <w:tcBorders>
              <w:left w:val="single" w:sz="1" w:space="0" w:color="000000"/>
              <w:bottom w:val="single" w:sz="1" w:space="0" w:color="000000"/>
              <w:right w:val="single" w:sz="2" w:space="0" w:color="000000"/>
            </w:tcBorders>
            <w:shd w:val="clear" w:color="auto" w:fill="auto"/>
          </w:tcPr>
          <w:p w14:paraId="2E825DA6" w14:textId="77777777" w:rsidR="0080521B" w:rsidRPr="00A304AA" w:rsidRDefault="0080521B" w:rsidP="000E1977">
            <w:pPr>
              <w:pStyle w:val="Contenudetableau"/>
              <w:snapToGrid w:val="0"/>
              <w:rPr>
                <w:rFonts w:asciiTheme="minorHAnsi" w:hAnsiTheme="minorHAnsi" w:cs="Arial"/>
                <w:sz w:val="20"/>
                <w:szCs w:val="20"/>
              </w:rPr>
            </w:pPr>
            <w:permStart w:id="768897185" w:edGrp="everyone" w:colFirst="5" w:colLast="5"/>
            <w:permStart w:id="1315460193" w:edGrp="everyone" w:colFirst="3" w:colLast="3"/>
            <w:permStart w:id="387329217" w:edGrp="everyone" w:colFirst="2" w:colLast="2"/>
            <w:permEnd w:id="1098262641"/>
            <w:permEnd w:id="2011397531"/>
            <w:permEnd w:id="1075909093"/>
          </w:p>
        </w:tc>
        <w:tc>
          <w:tcPr>
            <w:tcW w:w="2976" w:type="dxa"/>
            <w:tcBorders>
              <w:top w:val="single" w:sz="2" w:space="0" w:color="000000"/>
              <w:left w:val="single" w:sz="2" w:space="0" w:color="000000"/>
              <w:bottom w:val="single" w:sz="2" w:space="0" w:color="000000"/>
              <w:right w:val="outset" w:sz="6" w:space="0" w:color="000000"/>
            </w:tcBorders>
            <w:shd w:val="clear" w:color="auto" w:fill="auto"/>
          </w:tcPr>
          <w:p w14:paraId="5A4F79C7" w14:textId="77777777" w:rsidR="0080521B" w:rsidRPr="006C1BCA" w:rsidRDefault="0080521B" w:rsidP="000E1977">
            <w:pPr>
              <w:pStyle w:val="Contenudetableau"/>
              <w:snapToGrid w:val="0"/>
              <w:jc w:val="right"/>
              <w:rPr>
                <w:rFonts w:asciiTheme="minorHAnsi" w:hAnsiTheme="minorHAnsi" w:cs="Arial"/>
                <w:b/>
              </w:rPr>
            </w:pPr>
            <w:r w:rsidRPr="006C1BCA">
              <w:rPr>
                <w:rFonts w:asciiTheme="minorHAnsi" w:hAnsiTheme="minorHAnsi" w:cs="Arial"/>
                <w:b/>
              </w:rPr>
              <w:t>TOTAL</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35FFA448" w14:textId="77777777" w:rsidR="0080521B" w:rsidRPr="00A304AA" w:rsidRDefault="0080521B" w:rsidP="000E1977">
            <w:pPr>
              <w:pStyle w:val="Contenudetableau"/>
              <w:snapToGrid w:val="0"/>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2B4E2198" w14:textId="77777777" w:rsidR="0080521B" w:rsidRPr="00A304AA" w:rsidRDefault="0080521B" w:rsidP="000E1977">
            <w:pPr>
              <w:pStyle w:val="Contenudetableau"/>
              <w:snapToGrid w:val="0"/>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6F6B89F9" w14:textId="77777777" w:rsidR="0080521B" w:rsidRPr="006C1BCA" w:rsidRDefault="0080521B" w:rsidP="000E1977">
            <w:pPr>
              <w:pStyle w:val="Contenudetableau"/>
              <w:snapToGrid w:val="0"/>
              <w:jc w:val="right"/>
              <w:rPr>
                <w:rFonts w:asciiTheme="minorHAnsi" w:hAnsiTheme="minorHAnsi" w:cs="Arial"/>
                <w:b/>
              </w:rPr>
            </w:pPr>
            <w:r w:rsidRPr="006C1BCA">
              <w:rPr>
                <w:rFonts w:asciiTheme="minorHAnsi" w:hAnsiTheme="minorHAnsi" w:cs="Arial"/>
                <w:b/>
              </w:rPr>
              <w:t>TOTAL</w:t>
            </w:r>
          </w:p>
        </w:tc>
        <w:tc>
          <w:tcPr>
            <w:tcW w:w="3402" w:type="dxa"/>
            <w:tcBorders>
              <w:left w:val="single" w:sz="1" w:space="0" w:color="000000"/>
              <w:bottom w:val="single" w:sz="1" w:space="0" w:color="000000"/>
              <w:right w:val="single" w:sz="1" w:space="0" w:color="000000"/>
            </w:tcBorders>
            <w:shd w:val="clear" w:color="auto" w:fill="auto"/>
          </w:tcPr>
          <w:p w14:paraId="0B9919C9" w14:textId="77777777" w:rsidR="0080521B" w:rsidRPr="00A304AA" w:rsidRDefault="0080521B" w:rsidP="000E1977">
            <w:pPr>
              <w:pStyle w:val="Contenudetableau"/>
              <w:snapToGrid w:val="0"/>
              <w:jc w:val="center"/>
              <w:rPr>
                <w:rFonts w:asciiTheme="minorHAnsi" w:hAnsiTheme="minorHAnsi" w:cs="Arial"/>
                <w:sz w:val="20"/>
                <w:szCs w:val="20"/>
              </w:rPr>
            </w:pPr>
          </w:p>
        </w:tc>
      </w:tr>
    </w:tbl>
    <w:permEnd w:id="768897185"/>
    <w:permEnd w:id="1315460193"/>
    <w:permEnd w:id="387329217"/>
    <w:p w14:paraId="1D41D34C" w14:textId="77777777" w:rsidR="0080521B" w:rsidRPr="00A304AA" w:rsidRDefault="0080521B" w:rsidP="0080521B">
      <w:pPr>
        <w:pStyle w:val="Paragraphedeliste"/>
        <w:numPr>
          <w:ilvl w:val="0"/>
          <w:numId w:val="5"/>
        </w:numPr>
        <w:tabs>
          <w:tab w:val="left" w:pos="142"/>
          <w:tab w:val="left" w:pos="2268"/>
          <w:tab w:val="left" w:pos="4820"/>
        </w:tabs>
        <w:ind w:hanging="218"/>
        <w:rPr>
          <w:rFonts w:asciiTheme="minorHAnsi" w:hAnsiTheme="minorHAnsi" w:cs="Arial"/>
          <w:i/>
          <w:sz w:val="16"/>
        </w:rPr>
      </w:pPr>
      <w:r w:rsidRPr="00A304AA">
        <w:rPr>
          <w:rFonts w:asciiTheme="minorHAnsi" w:hAnsiTheme="minorHAnsi" w:cs="Arial"/>
          <w:i/>
          <w:sz w:val="16"/>
        </w:rPr>
        <w:t xml:space="preserve">Indiquer le nom des organismes sollicités ainsi que le montant de l’aide escomptée et joindre </w:t>
      </w:r>
      <w:r w:rsidR="00F80AE5">
        <w:rPr>
          <w:rFonts w:asciiTheme="minorHAnsi" w:hAnsiTheme="minorHAnsi" w:cs="Arial"/>
          <w:i/>
          <w:sz w:val="16"/>
        </w:rPr>
        <w:t xml:space="preserve">une </w:t>
      </w:r>
      <w:r w:rsidRPr="00A304AA">
        <w:rPr>
          <w:rFonts w:asciiTheme="minorHAnsi" w:hAnsiTheme="minorHAnsi" w:cs="Arial"/>
          <w:i/>
          <w:sz w:val="16"/>
        </w:rPr>
        <w:t>photocopie des demandes ou des réponses obtenues</w:t>
      </w:r>
    </w:p>
    <w:p w14:paraId="43152D0E" w14:textId="21675974" w:rsidR="0080521B" w:rsidRPr="003E4F7E" w:rsidRDefault="0080521B" w:rsidP="003E4F7E">
      <w:pPr>
        <w:pStyle w:val="Corpsdetexte"/>
        <w:tabs>
          <w:tab w:val="left" w:pos="4820"/>
          <w:tab w:val="left" w:pos="9072"/>
        </w:tabs>
        <w:spacing w:after="0" w:line="360" w:lineRule="auto"/>
        <w:rPr>
          <w:rFonts w:ascii="Calibri" w:hAnsi="Calibri" w:cs="Arial"/>
          <w:b/>
          <w:bCs/>
          <w:color w:val="000000"/>
        </w:rPr>
        <w:sectPr w:rsidR="0080521B" w:rsidRPr="003E4F7E" w:rsidSect="0080521B">
          <w:pgSz w:w="16838" w:h="11906" w:orient="landscape"/>
          <w:pgMar w:top="737" w:right="680" w:bottom="737" w:left="680" w:header="709" w:footer="284" w:gutter="0"/>
          <w:cols w:space="708"/>
          <w:titlePg/>
          <w:docGrid w:linePitch="360"/>
        </w:sectPr>
      </w:pPr>
      <w:r w:rsidRPr="009C6CF1">
        <w:rPr>
          <w:rFonts w:ascii="Calibri" w:hAnsi="Calibri" w:cs="Arial"/>
          <w:b/>
          <w:bCs/>
          <w:color w:val="000000"/>
        </w:rPr>
        <w:t>Fait à</w:t>
      </w:r>
      <w:permStart w:id="1385914102" w:edGrp="everyone"/>
      <w:r>
        <w:rPr>
          <w:rFonts w:ascii="Calibri" w:hAnsi="Calibri" w:cs="Arial"/>
          <w:b/>
          <w:bCs/>
          <w:color w:val="000000"/>
        </w:rPr>
        <w:tab/>
      </w:r>
      <w:permEnd w:id="1385914102"/>
      <w:r w:rsidRPr="009C6CF1">
        <w:rPr>
          <w:rFonts w:ascii="Calibri" w:hAnsi="Calibri" w:cs="Arial"/>
          <w:b/>
          <w:bCs/>
          <w:color w:val="000000"/>
        </w:rPr>
        <w:t>le</w:t>
      </w:r>
      <w:permStart w:id="447567821" w:edGrp="everyone"/>
      <w:r>
        <w:rPr>
          <w:rFonts w:ascii="Calibri" w:hAnsi="Calibri" w:cs="Arial"/>
          <w:b/>
          <w:bCs/>
          <w:color w:val="000000"/>
        </w:rPr>
        <w:t xml:space="preserve"> </w:t>
      </w:r>
      <w:r>
        <w:rPr>
          <w:rFonts w:ascii="Calibri" w:hAnsi="Calibri" w:cs="Arial"/>
          <w:b/>
          <w:bCs/>
          <w:color w:val="000000"/>
        </w:rPr>
        <w:tab/>
      </w:r>
      <w:permEnd w:id="447567821"/>
      <w:r>
        <w:rPr>
          <w:rFonts w:ascii="Calibri" w:hAnsi="Calibri" w:cs="Arial"/>
          <w:b/>
          <w:bCs/>
          <w:color w:val="000000"/>
        </w:rPr>
        <w:tab/>
      </w:r>
      <w:r w:rsidRPr="009C6CF1">
        <w:rPr>
          <w:rFonts w:ascii="Calibri" w:hAnsi="Calibri" w:cs="Arial"/>
          <w:b/>
          <w:bCs/>
          <w:color w:val="000000"/>
        </w:rPr>
        <w:t>Fonction et signature :</w:t>
      </w:r>
      <w:r>
        <w:rPr>
          <w:rFonts w:ascii="Calibri" w:hAnsi="Calibri" w:cs="Arial"/>
          <w:b/>
          <w:bCs/>
          <w:color w:val="000000"/>
        </w:rPr>
        <w:t xml:space="preserve"> </w:t>
      </w:r>
      <w:permStart w:id="1859526119" w:edGrp="everyone"/>
      <w:r>
        <w:rPr>
          <w:rFonts w:ascii="Calibri" w:hAnsi="Calibri" w:cs="Arial"/>
          <w:b/>
          <w:bCs/>
          <w:color w:val="000000"/>
        </w:rPr>
        <w:t xml:space="preserve">                                                             </w:t>
      </w:r>
      <w:r w:rsidR="003E4F7E">
        <w:rPr>
          <w:rFonts w:ascii="Calibri" w:hAnsi="Calibri" w:cs="Arial"/>
          <w:b/>
          <w:bCs/>
          <w:color w:val="000000"/>
        </w:rPr>
        <w:t xml:space="preserve">           </w:t>
      </w:r>
      <w:r>
        <w:rPr>
          <w:rFonts w:ascii="Calibri" w:hAnsi="Calibri" w:cs="Arial"/>
          <w:b/>
          <w:bCs/>
          <w:color w:val="000000"/>
        </w:rPr>
        <w:t xml:space="preserve"> </w:t>
      </w:r>
    </w:p>
    <w:permEnd w:id="1859526119"/>
    <w:p w14:paraId="1E6E4F8F" w14:textId="1E1CDE19" w:rsidR="00C07BC4" w:rsidRDefault="00523DC5">
      <w:r>
        <w:rPr>
          <w:noProof/>
        </w:rPr>
        <w:lastRenderedPageBreak/>
        <w:drawing>
          <wp:inline distT="0" distB="0" distL="0" distR="0" wp14:anchorId="4016EBAF" wp14:editId="0456EBA4">
            <wp:extent cx="6551930" cy="1229995"/>
            <wp:effectExtent l="0" t="0" r="127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1930" cy="1229995"/>
                    </a:xfrm>
                    <a:prstGeom prst="rect">
                      <a:avLst/>
                    </a:prstGeom>
                    <a:noFill/>
                    <a:ln>
                      <a:noFill/>
                    </a:ln>
                  </pic:spPr>
                </pic:pic>
              </a:graphicData>
            </a:graphic>
          </wp:inline>
        </w:drawing>
      </w:r>
    </w:p>
    <w:p w14:paraId="08EED088" w14:textId="77777777" w:rsidR="00C07BC4" w:rsidRDefault="00C07BC4"/>
    <w:p w14:paraId="4CC2B1FE" w14:textId="77777777" w:rsidR="00C07BC4" w:rsidRPr="00B72504" w:rsidRDefault="00C07BC4" w:rsidP="00C07BC4">
      <w:pPr>
        <w:spacing w:line="220" w:lineRule="exact"/>
        <w:ind w:left="-709" w:right="-648"/>
        <w:jc w:val="center"/>
        <w:rPr>
          <w:rFonts w:cs="Arial"/>
          <w:b/>
          <w:w w:val="98"/>
          <w:sz w:val="28"/>
          <w:szCs w:val="28"/>
          <w:u w:val="single"/>
        </w:rPr>
      </w:pPr>
      <w:r w:rsidRPr="00B72504">
        <w:rPr>
          <w:rFonts w:cs="Arial"/>
          <w:b/>
          <w:w w:val="98"/>
          <w:sz w:val="28"/>
          <w:szCs w:val="28"/>
          <w:u w:val="single"/>
        </w:rPr>
        <w:t>LISTE DES PIECES A FOURNIR</w:t>
      </w:r>
    </w:p>
    <w:p w14:paraId="64334D24" w14:textId="77777777" w:rsidR="00C07BC4" w:rsidRPr="009C6CF1" w:rsidRDefault="00C07BC4" w:rsidP="00C07BC4">
      <w:pPr>
        <w:jc w:val="center"/>
        <w:rPr>
          <w:rFonts w:cs="Arial"/>
        </w:rPr>
      </w:pPr>
    </w:p>
    <w:p w14:paraId="1F233F30" w14:textId="77777777" w:rsidR="00C07BC4" w:rsidRPr="009C6CF1" w:rsidRDefault="00C07BC4" w:rsidP="00C07BC4">
      <w:pPr>
        <w:tabs>
          <w:tab w:val="left" w:pos="942"/>
          <w:tab w:val="left" w:pos="1149"/>
        </w:tabs>
        <w:ind w:left="15"/>
        <w:jc w:val="both"/>
        <w:rPr>
          <w:rFonts w:cs="Arial"/>
        </w:rPr>
      </w:pPr>
    </w:p>
    <w:p w14:paraId="263BD780" w14:textId="77777777" w:rsidR="00C07BC4" w:rsidRPr="006B4E37" w:rsidRDefault="00C07BC4" w:rsidP="00C07BC4">
      <w:pPr>
        <w:tabs>
          <w:tab w:val="left" w:pos="1134"/>
        </w:tabs>
        <w:jc w:val="both"/>
        <w:rPr>
          <w:rFonts w:eastAsia="Wingdings" w:cs="Wingdings"/>
          <w:b/>
          <w:i/>
          <w:sz w:val="24"/>
          <w:szCs w:val="24"/>
          <w:u w:val="single"/>
        </w:rPr>
      </w:pPr>
      <w:r w:rsidRPr="006B4E37">
        <w:rPr>
          <w:rFonts w:eastAsia="Wingdings" w:cs="Wingdings"/>
          <w:b/>
          <w:i/>
          <w:sz w:val="24"/>
          <w:szCs w:val="24"/>
          <w:u w:val="single"/>
        </w:rPr>
        <w:t>O</w:t>
      </w:r>
      <w:r>
        <w:rPr>
          <w:rFonts w:eastAsia="Wingdings" w:cs="Wingdings"/>
          <w:b/>
          <w:i/>
          <w:sz w:val="24"/>
          <w:szCs w:val="24"/>
          <w:u w:val="single"/>
        </w:rPr>
        <w:t>bligatoires :</w:t>
      </w:r>
    </w:p>
    <w:p w14:paraId="60C712C7" w14:textId="77777777" w:rsidR="00C07BC4" w:rsidRPr="009C6CF1" w:rsidRDefault="00C07BC4" w:rsidP="00C07BC4">
      <w:pPr>
        <w:tabs>
          <w:tab w:val="left" w:pos="1134"/>
        </w:tabs>
        <w:jc w:val="both"/>
        <w:rPr>
          <w:rFonts w:eastAsia="Wingdings" w:cs="Wingdings"/>
        </w:rPr>
      </w:pPr>
    </w:p>
    <w:p w14:paraId="50284EDC" w14:textId="77777777" w:rsidR="00C07BC4" w:rsidRPr="009C6CF1" w:rsidRDefault="00C07BC4" w:rsidP="00C07BC4">
      <w:pPr>
        <w:widowControl w:val="0"/>
        <w:numPr>
          <w:ilvl w:val="0"/>
          <w:numId w:val="2"/>
        </w:numPr>
        <w:tabs>
          <w:tab w:val="left" w:pos="1302"/>
          <w:tab w:val="left" w:pos="1509"/>
        </w:tabs>
        <w:suppressAutoHyphens/>
        <w:spacing w:after="0" w:line="240" w:lineRule="auto"/>
        <w:ind w:left="375" w:hanging="375"/>
        <w:rPr>
          <w:rFonts w:cs="Arial"/>
        </w:rPr>
      </w:pPr>
      <w:r w:rsidRPr="009C6CF1">
        <w:rPr>
          <w:rFonts w:cs="Arial"/>
          <w:b/>
        </w:rPr>
        <w:t>Liste des membres</w:t>
      </w:r>
      <w:r w:rsidRPr="009C6CF1">
        <w:rPr>
          <w:rFonts w:cs="Arial"/>
        </w:rPr>
        <w:t xml:space="preserve"> du Conseil d’Administration pour les associations ou les C.C.A.S. ou celle des membres du Conseil Communautaire composant l’EPCI</w:t>
      </w:r>
    </w:p>
    <w:p w14:paraId="35661D59" w14:textId="77777777" w:rsidR="00C07BC4" w:rsidRPr="009C6CF1" w:rsidRDefault="00C07BC4" w:rsidP="00C07BC4">
      <w:pPr>
        <w:tabs>
          <w:tab w:val="left" w:pos="1017"/>
          <w:tab w:val="left" w:pos="1224"/>
        </w:tabs>
        <w:ind w:left="90"/>
        <w:rPr>
          <w:rFonts w:cs="Arial"/>
        </w:rPr>
      </w:pPr>
    </w:p>
    <w:p w14:paraId="2980A77D" w14:textId="77777777" w:rsidR="00C07BC4" w:rsidRPr="009C6CF1" w:rsidRDefault="00C07BC4" w:rsidP="00C07BC4">
      <w:pPr>
        <w:widowControl w:val="0"/>
        <w:numPr>
          <w:ilvl w:val="0"/>
          <w:numId w:val="2"/>
        </w:numPr>
        <w:tabs>
          <w:tab w:val="left" w:pos="927"/>
          <w:tab w:val="left" w:pos="1134"/>
        </w:tabs>
        <w:suppressAutoHyphens/>
        <w:spacing w:after="0" w:line="240" w:lineRule="auto"/>
        <w:rPr>
          <w:rFonts w:cs="Arial"/>
        </w:rPr>
      </w:pPr>
      <w:r w:rsidRPr="009C6CF1">
        <w:rPr>
          <w:rFonts w:cs="Arial"/>
          <w:b/>
        </w:rPr>
        <w:t>Rapport d’activité le plus récent </w:t>
      </w:r>
      <w:r w:rsidRPr="009C6CF1">
        <w:rPr>
          <w:rFonts w:cs="Arial"/>
        </w:rPr>
        <w:t>(uniquement pour les associations)</w:t>
      </w:r>
    </w:p>
    <w:p w14:paraId="47A63D2D" w14:textId="77777777" w:rsidR="00C07BC4" w:rsidRPr="009C6CF1" w:rsidRDefault="00C07BC4" w:rsidP="00C07BC4">
      <w:pPr>
        <w:tabs>
          <w:tab w:val="left" w:pos="1134"/>
        </w:tabs>
        <w:rPr>
          <w:rFonts w:cs="Arial"/>
        </w:rPr>
      </w:pPr>
    </w:p>
    <w:p w14:paraId="4F85CE39" w14:textId="77777777" w:rsidR="00C07BC4" w:rsidRPr="009C6CF1" w:rsidRDefault="00C07BC4" w:rsidP="00C07BC4">
      <w:pPr>
        <w:widowControl w:val="0"/>
        <w:numPr>
          <w:ilvl w:val="0"/>
          <w:numId w:val="2"/>
        </w:numPr>
        <w:tabs>
          <w:tab w:val="left" w:pos="927"/>
          <w:tab w:val="left" w:pos="1134"/>
        </w:tabs>
        <w:suppressAutoHyphens/>
        <w:spacing w:after="0" w:line="240" w:lineRule="auto"/>
        <w:rPr>
          <w:rFonts w:cs="Arial"/>
          <w:b/>
        </w:rPr>
      </w:pPr>
      <w:r w:rsidRPr="009C6CF1">
        <w:rPr>
          <w:rFonts w:cs="Arial"/>
          <w:b/>
        </w:rPr>
        <w:t>Relevé d’identité bancaire</w:t>
      </w:r>
    </w:p>
    <w:p w14:paraId="5B45499B" w14:textId="77777777" w:rsidR="00C07BC4" w:rsidRDefault="00C07BC4" w:rsidP="00C07BC4">
      <w:pPr>
        <w:tabs>
          <w:tab w:val="left" w:pos="927"/>
          <w:tab w:val="left" w:pos="1134"/>
        </w:tabs>
        <w:rPr>
          <w:rFonts w:cs="Arial"/>
          <w:b/>
        </w:rPr>
      </w:pPr>
    </w:p>
    <w:p w14:paraId="0C25A48A" w14:textId="77777777" w:rsidR="002C539D" w:rsidRDefault="002C539D" w:rsidP="002C539D">
      <w:pPr>
        <w:widowControl w:val="0"/>
        <w:numPr>
          <w:ilvl w:val="0"/>
          <w:numId w:val="6"/>
        </w:numPr>
        <w:tabs>
          <w:tab w:val="left" w:pos="927"/>
          <w:tab w:val="left" w:pos="1134"/>
        </w:tabs>
        <w:suppressAutoHyphens/>
        <w:spacing w:after="0" w:line="240" w:lineRule="auto"/>
        <w:rPr>
          <w:rFonts w:cs="Arial"/>
          <w:sz w:val="12"/>
          <w:szCs w:val="12"/>
        </w:rPr>
      </w:pPr>
      <w:r>
        <w:rPr>
          <w:rFonts w:cs="Arial"/>
          <w:b/>
        </w:rPr>
        <w:t>Renseignements techniques :</w:t>
      </w:r>
    </w:p>
    <w:p w14:paraId="1B2604D2" w14:textId="77777777" w:rsidR="002C539D" w:rsidRDefault="002C539D" w:rsidP="002C539D">
      <w:pPr>
        <w:tabs>
          <w:tab w:val="left" w:pos="1134"/>
        </w:tabs>
        <w:rPr>
          <w:rFonts w:cs="Arial"/>
          <w:sz w:val="12"/>
          <w:szCs w:val="12"/>
        </w:rPr>
      </w:pPr>
    </w:p>
    <w:p w14:paraId="1C93B918" w14:textId="77777777" w:rsidR="002C539D" w:rsidRDefault="002C539D" w:rsidP="002C539D">
      <w:pPr>
        <w:ind w:left="390"/>
        <w:rPr>
          <w:rFonts w:cs="Arial"/>
        </w:rPr>
      </w:pPr>
      <w:r>
        <w:rPr>
          <w:rFonts w:cs="Arial"/>
        </w:rPr>
        <w:t>- Devis du matériel, le cas échéant</w:t>
      </w:r>
    </w:p>
    <w:p w14:paraId="6A308829" w14:textId="77777777" w:rsidR="004D69DE" w:rsidRDefault="004D69DE" w:rsidP="002C539D">
      <w:pPr>
        <w:ind w:left="390"/>
        <w:rPr>
          <w:rFonts w:cs="Arial"/>
        </w:rPr>
      </w:pPr>
    </w:p>
    <w:p w14:paraId="62E480CF" w14:textId="77777777" w:rsidR="004D69DE" w:rsidRDefault="004D69DE" w:rsidP="004D69DE">
      <w:pPr>
        <w:widowControl w:val="0"/>
        <w:numPr>
          <w:ilvl w:val="0"/>
          <w:numId w:val="7"/>
        </w:numPr>
        <w:tabs>
          <w:tab w:val="clear" w:pos="360"/>
          <w:tab w:val="left" w:pos="927"/>
          <w:tab w:val="left" w:pos="1134"/>
        </w:tabs>
        <w:suppressAutoHyphens/>
        <w:spacing w:after="0" w:line="240" w:lineRule="auto"/>
        <w:ind w:left="284" w:hanging="284"/>
        <w:rPr>
          <w:rFonts w:cs="Arial"/>
          <w:sz w:val="12"/>
          <w:szCs w:val="12"/>
        </w:rPr>
      </w:pPr>
      <w:r>
        <w:rPr>
          <w:rFonts w:cs="Arial"/>
          <w:b/>
        </w:rPr>
        <w:t xml:space="preserve">Bilan et évaluation de l’action précédente : </w:t>
      </w:r>
      <w:r>
        <w:rPr>
          <w:rFonts w:cs="Arial"/>
          <w:bCs/>
        </w:rPr>
        <w:t>uniquement en cas de reconduction d’une action</w:t>
      </w:r>
    </w:p>
    <w:p w14:paraId="732E5EF6" w14:textId="77777777" w:rsidR="00C07BC4" w:rsidRPr="009C6CF1" w:rsidRDefault="00C07BC4" w:rsidP="00C07BC4">
      <w:pPr>
        <w:tabs>
          <w:tab w:val="left" w:pos="1854"/>
          <w:tab w:val="left" w:pos="2061"/>
        </w:tabs>
        <w:ind w:left="927" w:hanging="360"/>
        <w:rPr>
          <w:rFonts w:cs="Arial"/>
          <w:b/>
        </w:rPr>
      </w:pPr>
    </w:p>
    <w:p w14:paraId="2D044B2E" w14:textId="77777777" w:rsidR="00744D3E" w:rsidRDefault="00744D3E" w:rsidP="00744D3E">
      <w:pPr>
        <w:tabs>
          <w:tab w:val="left" w:pos="1407"/>
          <w:tab w:val="left" w:pos="1614"/>
        </w:tabs>
        <w:jc w:val="both"/>
        <w:rPr>
          <w:rFonts w:cs="Arial"/>
          <w:b/>
        </w:rPr>
      </w:pPr>
    </w:p>
    <w:p w14:paraId="18C4FEE7" w14:textId="77777777" w:rsidR="00744D3E" w:rsidRPr="00B7633B"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1407"/>
          <w:tab w:val="left" w:pos="1614"/>
        </w:tabs>
        <w:jc w:val="center"/>
        <w:rPr>
          <w:rFonts w:cs="Arial"/>
          <w:b/>
          <w:i/>
          <w:sz w:val="28"/>
          <w:szCs w:val="28"/>
        </w:rPr>
      </w:pPr>
      <w:r w:rsidRPr="00B7633B">
        <w:rPr>
          <w:rFonts w:cs="Arial"/>
          <w:b/>
          <w:i/>
          <w:sz w:val="28"/>
          <w:szCs w:val="28"/>
          <w:u w:val="single"/>
        </w:rPr>
        <w:t xml:space="preserve">Pièces à fournir </w:t>
      </w:r>
      <w:r w:rsidRPr="00B7633B">
        <w:rPr>
          <w:rFonts w:cs="Arial"/>
          <w:b/>
          <w:i/>
          <w:color w:val="FF0000"/>
          <w:sz w:val="28"/>
          <w:szCs w:val="28"/>
          <w:u w:val="single"/>
        </w:rPr>
        <w:t xml:space="preserve">en cas de modification </w:t>
      </w:r>
      <w:r w:rsidRPr="00B7633B">
        <w:rPr>
          <w:rFonts w:cs="Arial"/>
          <w:b/>
          <w:i/>
          <w:sz w:val="28"/>
          <w:szCs w:val="28"/>
          <w:u w:val="single"/>
        </w:rPr>
        <w:t>depuis le dernier envoi effectué à la Caf</w:t>
      </w:r>
    </w:p>
    <w:p w14:paraId="58739991" w14:textId="77777777" w:rsidR="00744D3E" w:rsidRPr="00E92971"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1407"/>
          <w:tab w:val="left" w:pos="1614"/>
        </w:tabs>
        <w:jc w:val="both"/>
        <w:rPr>
          <w:rFonts w:cs="Arial"/>
          <w:bCs/>
          <w:iCs/>
          <w:sz w:val="24"/>
          <w:szCs w:val="24"/>
        </w:rPr>
      </w:pPr>
    </w:p>
    <w:p w14:paraId="65D72B9C" w14:textId="77777777" w:rsidR="00744D3E" w:rsidRPr="009C6CF1" w:rsidRDefault="00744D3E" w:rsidP="00744D3E">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clear" w:pos="360"/>
          <w:tab w:val="left" w:pos="927"/>
        </w:tabs>
        <w:suppressAutoHyphens/>
        <w:spacing w:after="0" w:line="240" w:lineRule="auto"/>
        <w:jc w:val="both"/>
        <w:rPr>
          <w:rFonts w:cs="Arial"/>
        </w:rPr>
      </w:pPr>
      <w:r w:rsidRPr="009C6CF1">
        <w:rPr>
          <w:rFonts w:cs="Arial"/>
          <w:b/>
        </w:rPr>
        <w:t>Récépissé de déclaration en Préfecture</w:t>
      </w:r>
      <w:r w:rsidRPr="009C6CF1">
        <w:rPr>
          <w:rFonts w:cs="Arial"/>
        </w:rPr>
        <w:t xml:space="preserve"> pour les associations  </w:t>
      </w:r>
    </w:p>
    <w:p w14:paraId="0AB0FB02" w14:textId="77777777" w:rsidR="00744D3E" w:rsidRPr="009C6CF1"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jc w:val="both"/>
        <w:rPr>
          <w:rFonts w:cs="Arial"/>
        </w:rPr>
      </w:pPr>
    </w:p>
    <w:p w14:paraId="429A2E74" w14:textId="77777777" w:rsidR="00744D3E" w:rsidRPr="009C6CF1" w:rsidRDefault="00744D3E" w:rsidP="00744D3E">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clear" w:pos="360"/>
          <w:tab w:val="left" w:pos="927"/>
          <w:tab w:val="left" w:pos="1134"/>
        </w:tabs>
        <w:suppressAutoHyphens/>
        <w:spacing w:after="0" w:line="240" w:lineRule="auto"/>
        <w:jc w:val="both"/>
        <w:rPr>
          <w:rFonts w:cs="Arial"/>
        </w:rPr>
      </w:pPr>
      <w:r w:rsidRPr="009C6CF1">
        <w:rPr>
          <w:rFonts w:cs="Arial"/>
          <w:b/>
        </w:rPr>
        <w:t>Arrêté préfectoral</w:t>
      </w:r>
      <w:r w:rsidRPr="009C6CF1">
        <w:rPr>
          <w:rFonts w:cs="Arial"/>
        </w:rPr>
        <w:t xml:space="preserve"> portant création d’un Sivu/Sivom/EPC/Communauté de communes</w:t>
      </w:r>
    </w:p>
    <w:p w14:paraId="2FF4F0DB" w14:textId="77777777" w:rsidR="00744D3E" w:rsidRPr="009C6CF1"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 w:val="left" w:pos="1134"/>
        </w:tabs>
        <w:jc w:val="both"/>
        <w:rPr>
          <w:rFonts w:cs="Arial"/>
        </w:rPr>
      </w:pPr>
    </w:p>
    <w:p w14:paraId="62C8DDCB" w14:textId="77777777" w:rsidR="00744D3E" w:rsidRPr="009C6CF1" w:rsidRDefault="00744D3E" w:rsidP="00744D3E">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clear" w:pos="360"/>
          <w:tab w:val="left" w:pos="927"/>
          <w:tab w:val="left" w:pos="1134"/>
        </w:tabs>
        <w:suppressAutoHyphens/>
        <w:spacing w:after="0" w:line="240" w:lineRule="auto"/>
        <w:jc w:val="both"/>
        <w:rPr>
          <w:rFonts w:cs="Arial"/>
          <w:b/>
          <w:bCs/>
          <w:color w:val="000000"/>
        </w:rPr>
      </w:pPr>
      <w:r w:rsidRPr="009C6CF1">
        <w:rPr>
          <w:rFonts w:cs="Arial"/>
          <w:b/>
          <w:bCs/>
          <w:color w:val="000000"/>
        </w:rPr>
        <w:t>Statuts</w:t>
      </w:r>
      <w:r>
        <w:rPr>
          <w:rFonts w:cs="Arial"/>
          <w:b/>
          <w:bCs/>
          <w:color w:val="000000"/>
        </w:rPr>
        <w:t xml:space="preserve"> datés et signés</w:t>
      </w:r>
      <w:r w:rsidRPr="009C6CF1">
        <w:rPr>
          <w:rFonts w:cs="Arial"/>
          <w:b/>
          <w:bCs/>
          <w:color w:val="000000"/>
        </w:rPr>
        <w:t xml:space="preserve"> </w:t>
      </w:r>
      <w:r w:rsidRPr="009C6CF1">
        <w:rPr>
          <w:rFonts w:cs="Arial"/>
          <w:color w:val="000000"/>
        </w:rPr>
        <w:t>(pour les associations ou les EPCI)</w:t>
      </w:r>
    </w:p>
    <w:p w14:paraId="4EF1A596" w14:textId="77777777" w:rsidR="00744D3E" w:rsidRPr="009C6CF1" w:rsidRDefault="00744D3E" w:rsidP="00744D3E">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spacing w:after="0" w:line="240" w:lineRule="auto"/>
        <w:rPr>
          <w:rFonts w:cs="Arial"/>
          <w:b/>
          <w:bCs/>
          <w:color w:val="0000FF"/>
          <w:szCs w:val="26"/>
          <w:u w:val="single"/>
        </w:rPr>
      </w:pPr>
    </w:p>
    <w:p w14:paraId="122B1087" w14:textId="77777777" w:rsidR="00C07BC4" w:rsidRPr="009C6CF1" w:rsidRDefault="00C07BC4" w:rsidP="00C07BC4">
      <w:pPr>
        <w:tabs>
          <w:tab w:val="left" w:pos="1134"/>
        </w:tabs>
        <w:jc w:val="both"/>
        <w:rPr>
          <w:rFonts w:cs="Arial"/>
          <w:b/>
          <w:bCs/>
          <w:color w:val="0000FF"/>
          <w:szCs w:val="26"/>
          <w:u w:val="single"/>
        </w:rPr>
      </w:pPr>
    </w:p>
    <w:p w14:paraId="1925D6A6" w14:textId="77777777" w:rsidR="00C07BC4" w:rsidRDefault="00C07BC4" w:rsidP="00C07BC4">
      <w:pPr>
        <w:spacing w:after="0" w:line="240" w:lineRule="auto"/>
        <w:rPr>
          <w:rFonts w:cs="Arial"/>
          <w:b/>
          <w:bCs/>
          <w:color w:val="0000FF"/>
          <w:szCs w:val="26"/>
          <w:u w:val="single"/>
        </w:rPr>
      </w:pPr>
    </w:p>
    <w:p w14:paraId="5BA85C58" w14:textId="77777777" w:rsidR="00C07BC4" w:rsidRDefault="00C07BC4" w:rsidP="00C07BC4">
      <w:pPr>
        <w:spacing w:after="0" w:line="240" w:lineRule="auto"/>
        <w:rPr>
          <w:rFonts w:cs="Arial"/>
          <w:b/>
          <w:bCs/>
          <w:color w:val="0000FF"/>
          <w:szCs w:val="26"/>
          <w:u w:val="single"/>
        </w:rPr>
      </w:pPr>
    </w:p>
    <w:p w14:paraId="64EB8517" w14:textId="77777777" w:rsidR="00C07BC4" w:rsidRPr="009C6CF1" w:rsidRDefault="00C07BC4" w:rsidP="00C07BC4">
      <w:pPr>
        <w:spacing w:after="0" w:line="240" w:lineRule="auto"/>
        <w:rPr>
          <w:rFonts w:cs="Arial"/>
          <w:b/>
          <w:bCs/>
          <w:color w:val="0000FF"/>
          <w:szCs w:val="26"/>
          <w:u w:val="single"/>
        </w:rPr>
      </w:pPr>
    </w:p>
    <w:p w14:paraId="3A5DBD7D" w14:textId="77777777" w:rsidR="00C07BC4" w:rsidRPr="009C6CF1" w:rsidRDefault="00C07BC4" w:rsidP="00C07BC4">
      <w:pPr>
        <w:tabs>
          <w:tab w:val="left" w:pos="1134"/>
        </w:tabs>
        <w:jc w:val="both"/>
        <w:rPr>
          <w:rFonts w:cs="Arial"/>
          <w:b/>
          <w:bCs/>
          <w:color w:val="0000FF"/>
          <w:szCs w:val="26"/>
          <w:u w:val="single"/>
        </w:rPr>
      </w:pPr>
    </w:p>
    <w:p w14:paraId="393B4119" w14:textId="77777777" w:rsidR="002B40AC" w:rsidRDefault="00C07BC4" w:rsidP="002C539D">
      <w:pPr>
        <w:tabs>
          <w:tab w:val="left" w:pos="1134"/>
        </w:tabs>
        <w:jc w:val="center"/>
      </w:pPr>
      <w:r w:rsidRPr="009C6CF1">
        <w:rPr>
          <w:rFonts w:cs="Arial"/>
          <w:i/>
          <w:color w:val="000000"/>
          <w:sz w:val="14"/>
          <w:szCs w:val="14"/>
        </w:rPr>
        <w:t>«</w:t>
      </w:r>
      <w:r w:rsidRPr="009C6CF1">
        <w:rPr>
          <w:rFonts w:cs="Arial"/>
          <w:color w:val="000000"/>
          <w:sz w:val="14"/>
          <w:szCs w:val="14"/>
        </w:rPr>
        <w:t xml:space="preserve"> La loi n° 78.17 du 6 janvier 1978 relative à l'informatique, aux fichiers et aux libertés garantit un droit d'accès auprès du directeur de la Caf »</w:t>
      </w:r>
    </w:p>
    <w:sectPr w:rsidR="002B40AC" w:rsidSect="002B40AC">
      <w:pgSz w:w="11906" w:h="16838"/>
      <w:pgMar w:top="720" w:right="794" w:bottom="72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44C6" w14:textId="77777777" w:rsidR="00405C2C" w:rsidRDefault="00405C2C" w:rsidP="00405C2C">
      <w:pPr>
        <w:spacing w:after="0" w:line="240" w:lineRule="auto"/>
      </w:pPr>
      <w:r>
        <w:separator/>
      </w:r>
    </w:p>
  </w:endnote>
  <w:endnote w:type="continuationSeparator" w:id="0">
    <w:p w14:paraId="21DB90C8" w14:textId="77777777" w:rsidR="00405C2C" w:rsidRDefault="00405C2C" w:rsidP="004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11918014"/>
      <w:docPartObj>
        <w:docPartGallery w:val="Page Numbers (Bottom of Page)"/>
        <w:docPartUnique/>
      </w:docPartObj>
    </w:sdtPr>
    <w:sdtEndPr/>
    <w:sdtContent>
      <w:p w14:paraId="731B38FB" w14:textId="77777777" w:rsidR="00796A9D" w:rsidRPr="00D10CE9" w:rsidRDefault="00D10CE9">
        <w:pPr>
          <w:pStyle w:val="Pieddepage"/>
          <w:jc w:val="right"/>
          <w:rPr>
            <w:rFonts w:asciiTheme="minorHAnsi" w:hAnsiTheme="minorHAnsi" w:cstheme="minorHAnsi"/>
            <w:sz w:val="18"/>
            <w:szCs w:val="18"/>
          </w:rPr>
        </w:pPr>
        <w:r w:rsidRPr="00D10CE9">
          <w:rPr>
            <w:rFonts w:asciiTheme="minorHAnsi" w:hAnsiTheme="minorHAnsi" w:cstheme="minorHAnsi"/>
            <w:sz w:val="18"/>
            <w:szCs w:val="18"/>
          </w:rPr>
          <w:t xml:space="preserve">Page </w:t>
        </w:r>
        <w:r w:rsidR="00796A9D" w:rsidRPr="00D10CE9">
          <w:rPr>
            <w:rFonts w:asciiTheme="minorHAnsi" w:hAnsiTheme="minorHAnsi" w:cstheme="minorHAnsi"/>
            <w:sz w:val="18"/>
            <w:szCs w:val="18"/>
          </w:rPr>
          <w:fldChar w:fldCharType="begin"/>
        </w:r>
        <w:r w:rsidR="00796A9D" w:rsidRPr="00D10CE9">
          <w:rPr>
            <w:rFonts w:asciiTheme="minorHAnsi" w:hAnsiTheme="minorHAnsi" w:cstheme="minorHAnsi"/>
            <w:sz w:val="18"/>
            <w:szCs w:val="18"/>
          </w:rPr>
          <w:instrText>PAGE   \* MERGEFORMAT</w:instrText>
        </w:r>
        <w:r w:rsidR="00796A9D" w:rsidRPr="00D10CE9">
          <w:rPr>
            <w:rFonts w:asciiTheme="minorHAnsi" w:hAnsiTheme="minorHAnsi" w:cstheme="minorHAnsi"/>
            <w:sz w:val="18"/>
            <w:szCs w:val="18"/>
          </w:rPr>
          <w:fldChar w:fldCharType="separate"/>
        </w:r>
        <w:r w:rsidR="00796A9D" w:rsidRPr="00D10CE9">
          <w:rPr>
            <w:rFonts w:asciiTheme="minorHAnsi" w:hAnsiTheme="minorHAnsi" w:cstheme="minorHAnsi"/>
            <w:sz w:val="18"/>
            <w:szCs w:val="18"/>
          </w:rPr>
          <w:t>2</w:t>
        </w:r>
        <w:r w:rsidR="00796A9D" w:rsidRPr="00D10CE9">
          <w:rPr>
            <w:rFonts w:asciiTheme="minorHAnsi" w:hAnsiTheme="minorHAnsi" w:cstheme="minorHAnsi"/>
            <w:sz w:val="18"/>
            <w:szCs w:val="18"/>
          </w:rPr>
          <w:fldChar w:fldCharType="end"/>
        </w:r>
      </w:p>
    </w:sdtContent>
  </w:sdt>
  <w:p w14:paraId="7665DA1C" w14:textId="77777777" w:rsidR="00405C2C" w:rsidRPr="00D10CE9" w:rsidRDefault="00405C2C">
    <w:pPr>
      <w:pStyle w:val="Pieddepage"/>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606D" w14:textId="77777777" w:rsidR="00405C2C" w:rsidRDefault="00405C2C" w:rsidP="00405C2C">
      <w:pPr>
        <w:spacing w:after="0" w:line="240" w:lineRule="auto"/>
      </w:pPr>
      <w:r>
        <w:separator/>
      </w:r>
    </w:p>
  </w:footnote>
  <w:footnote w:type="continuationSeparator" w:id="0">
    <w:p w14:paraId="66D4BB83" w14:textId="77777777" w:rsidR="00405C2C" w:rsidRDefault="00405C2C" w:rsidP="00405C2C">
      <w:pPr>
        <w:spacing w:after="0" w:line="240" w:lineRule="auto"/>
      </w:pPr>
      <w:r>
        <w:continuationSeparator/>
      </w:r>
    </w:p>
  </w:footnote>
  <w:footnote w:id="1">
    <w:p w14:paraId="70409E7C" w14:textId="405AF48C" w:rsidR="003E102E" w:rsidRDefault="003E102E" w:rsidP="00610BCD">
      <w:pPr>
        <w:pStyle w:val="Notedebasdepage"/>
        <w:jc w:val="both"/>
        <w:rPr>
          <w:i/>
        </w:rPr>
      </w:pPr>
      <w:r>
        <w:rPr>
          <w:rStyle w:val="Appelnotedebasdep"/>
        </w:rPr>
        <w:footnoteRef/>
      </w:r>
      <w:r>
        <w:t xml:space="preserve"> </w:t>
      </w:r>
      <w:r w:rsidRPr="00610BCD">
        <w:rPr>
          <w:i/>
        </w:rPr>
        <w:t>Préciser clairement et objectivement les missions de l’animateur embauché pour permettre l’inclusion de l’enfant porteur de handicap dans la structure.</w:t>
      </w:r>
    </w:p>
    <w:p w14:paraId="7C6483EF" w14:textId="77777777" w:rsidR="005A3CE5" w:rsidRDefault="005A3CE5" w:rsidP="00610BCD">
      <w:pPr>
        <w:pStyle w:val="Notedebasdepag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sz w:val="22"/>
        <w:szCs w:val="12"/>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color w:val="000000"/>
        <w:sz w:val="22"/>
        <w:szCs w:val="22"/>
        <w:shd w:val="clear" w:color="auto" w:fill="auto"/>
      </w:rPr>
    </w:lvl>
  </w:abstractNum>
  <w:abstractNum w:abstractNumId="2" w15:restartNumberingAfterBreak="0">
    <w:nsid w:val="00000004"/>
    <w:multiLevelType w:val="singleLevel"/>
    <w:tmpl w:val="00000004"/>
    <w:lvl w:ilvl="0">
      <w:start w:val="1"/>
      <w:numFmt w:val="bullet"/>
      <w:lvlText w:val="-"/>
      <w:lvlJc w:val="left"/>
      <w:pPr>
        <w:tabs>
          <w:tab w:val="num" w:pos="360"/>
        </w:tabs>
        <w:ind w:left="360" w:hanging="360"/>
      </w:pPr>
      <w:rPr>
        <w:rFonts w:ascii="OpenSymbol" w:hAnsi="OpenSymbol" w:cs="Wingdings"/>
      </w:rPr>
    </w:lvl>
  </w:abstractNum>
  <w:abstractNum w:abstractNumId="3" w15:restartNumberingAfterBreak="0">
    <w:nsid w:val="3DC15F3F"/>
    <w:multiLevelType w:val="hybridMultilevel"/>
    <w:tmpl w:val="8BACE2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C87C03"/>
    <w:multiLevelType w:val="hybridMultilevel"/>
    <w:tmpl w:val="798A29FA"/>
    <w:lvl w:ilvl="0" w:tplc="481833B2">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num w:numId="1">
    <w:abstractNumId w:val="3"/>
  </w:num>
  <w:num w:numId="2">
    <w:abstractNumId w:val="0"/>
  </w:num>
  <w:num w:numId="3">
    <w:abstractNumId w:val="1"/>
  </w:num>
  <w:num w:numId="4">
    <w:abstractNumId w:val="2"/>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81"/>
    <w:rsid w:val="0000131C"/>
    <w:rsid w:val="00021081"/>
    <w:rsid w:val="0004482A"/>
    <w:rsid w:val="000657B0"/>
    <w:rsid w:val="00073D1A"/>
    <w:rsid w:val="00082F71"/>
    <w:rsid w:val="00085B87"/>
    <w:rsid w:val="000970E7"/>
    <w:rsid w:val="000B2284"/>
    <w:rsid w:val="000B6185"/>
    <w:rsid w:val="000C2E5E"/>
    <w:rsid w:val="000E2A95"/>
    <w:rsid w:val="000E3ABF"/>
    <w:rsid w:val="001125B2"/>
    <w:rsid w:val="00116BBA"/>
    <w:rsid w:val="001233B9"/>
    <w:rsid w:val="00142431"/>
    <w:rsid w:val="00142AC0"/>
    <w:rsid w:val="00152815"/>
    <w:rsid w:val="00156D3E"/>
    <w:rsid w:val="00164245"/>
    <w:rsid w:val="00165DAB"/>
    <w:rsid w:val="001707B5"/>
    <w:rsid w:val="0018432C"/>
    <w:rsid w:val="00197A9A"/>
    <w:rsid w:val="001B0650"/>
    <w:rsid w:val="001B0D62"/>
    <w:rsid w:val="001B3F56"/>
    <w:rsid w:val="001B6319"/>
    <w:rsid w:val="001C612F"/>
    <w:rsid w:val="001D6D1C"/>
    <w:rsid w:val="002114C4"/>
    <w:rsid w:val="0025335F"/>
    <w:rsid w:val="00253E1E"/>
    <w:rsid w:val="00274C45"/>
    <w:rsid w:val="0027622B"/>
    <w:rsid w:val="0028155B"/>
    <w:rsid w:val="00291D9E"/>
    <w:rsid w:val="002A13BE"/>
    <w:rsid w:val="002A386D"/>
    <w:rsid w:val="002B40AC"/>
    <w:rsid w:val="002C539D"/>
    <w:rsid w:val="002D15D7"/>
    <w:rsid w:val="002E3FFB"/>
    <w:rsid w:val="002F4AC9"/>
    <w:rsid w:val="0031716D"/>
    <w:rsid w:val="0033360E"/>
    <w:rsid w:val="003448EB"/>
    <w:rsid w:val="0035070A"/>
    <w:rsid w:val="003E102E"/>
    <w:rsid w:val="003E4F7E"/>
    <w:rsid w:val="004055AA"/>
    <w:rsid w:val="00405C2C"/>
    <w:rsid w:val="004166A6"/>
    <w:rsid w:val="00423BC5"/>
    <w:rsid w:val="00431B54"/>
    <w:rsid w:val="00436215"/>
    <w:rsid w:val="004560D5"/>
    <w:rsid w:val="004604E5"/>
    <w:rsid w:val="0046459F"/>
    <w:rsid w:val="0049158A"/>
    <w:rsid w:val="004966D6"/>
    <w:rsid w:val="004A0FB5"/>
    <w:rsid w:val="004B04C2"/>
    <w:rsid w:val="004B7EA9"/>
    <w:rsid w:val="004C010F"/>
    <w:rsid w:val="004C0111"/>
    <w:rsid w:val="004C2EF4"/>
    <w:rsid w:val="004C7DA5"/>
    <w:rsid w:val="004D5DFD"/>
    <w:rsid w:val="004D69DE"/>
    <w:rsid w:val="004E14FC"/>
    <w:rsid w:val="00502AA4"/>
    <w:rsid w:val="00523DC5"/>
    <w:rsid w:val="00534067"/>
    <w:rsid w:val="005768E1"/>
    <w:rsid w:val="00580C80"/>
    <w:rsid w:val="00594461"/>
    <w:rsid w:val="00594BC4"/>
    <w:rsid w:val="005A3CE5"/>
    <w:rsid w:val="005A70A7"/>
    <w:rsid w:val="005C5374"/>
    <w:rsid w:val="00610BCD"/>
    <w:rsid w:val="0062619D"/>
    <w:rsid w:val="00630985"/>
    <w:rsid w:val="00676E93"/>
    <w:rsid w:val="006879DC"/>
    <w:rsid w:val="00693C10"/>
    <w:rsid w:val="006A4761"/>
    <w:rsid w:val="006B24E0"/>
    <w:rsid w:val="006D1408"/>
    <w:rsid w:val="00715EE1"/>
    <w:rsid w:val="0071695A"/>
    <w:rsid w:val="00721F18"/>
    <w:rsid w:val="0072415C"/>
    <w:rsid w:val="00741F5C"/>
    <w:rsid w:val="00744D3E"/>
    <w:rsid w:val="0078228E"/>
    <w:rsid w:val="00796A9D"/>
    <w:rsid w:val="007B1212"/>
    <w:rsid w:val="007B78A5"/>
    <w:rsid w:val="007E3C4F"/>
    <w:rsid w:val="007F05BB"/>
    <w:rsid w:val="0080521B"/>
    <w:rsid w:val="00826721"/>
    <w:rsid w:val="00854B46"/>
    <w:rsid w:val="008924CE"/>
    <w:rsid w:val="00897EC9"/>
    <w:rsid w:val="008A1A26"/>
    <w:rsid w:val="008B0325"/>
    <w:rsid w:val="008B2B25"/>
    <w:rsid w:val="008C37E8"/>
    <w:rsid w:val="008E549A"/>
    <w:rsid w:val="008E7237"/>
    <w:rsid w:val="008F6DB7"/>
    <w:rsid w:val="009179DA"/>
    <w:rsid w:val="0093529E"/>
    <w:rsid w:val="00967D39"/>
    <w:rsid w:val="00984258"/>
    <w:rsid w:val="009B1A71"/>
    <w:rsid w:val="009E6DDF"/>
    <w:rsid w:val="009E768F"/>
    <w:rsid w:val="00A0143A"/>
    <w:rsid w:val="00A107FE"/>
    <w:rsid w:val="00A20B50"/>
    <w:rsid w:val="00A4425B"/>
    <w:rsid w:val="00A60877"/>
    <w:rsid w:val="00A82CE2"/>
    <w:rsid w:val="00A94672"/>
    <w:rsid w:val="00A97031"/>
    <w:rsid w:val="00B13B6B"/>
    <w:rsid w:val="00B1553E"/>
    <w:rsid w:val="00B15B2E"/>
    <w:rsid w:val="00B6310B"/>
    <w:rsid w:val="00B7176C"/>
    <w:rsid w:val="00B936CC"/>
    <w:rsid w:val="00B94C1B"/>
    <w:rsid w:val="00B965EF"/>
    <w:rsid w:val="00BA62DB"/>
    <w:rsid w:val="00BA6F74"/>
    <w:rsid w:val="00BC26FD"/>
    <w:rsid w:val="00BC5B05"/>
    <w:rsid w:val="00C07BC4"/>
    <w:rsid w:val="00C24C38"/>
    <w:rsid w:val="00C71A03"/>
    <w:rsid w:val="00C74A12"/>
    <w:rsid w:val="00C8279E"/>
    <w:rsid w:val="00C86F51"/>
    <w:rsid w:val="00CA24B2"/>
    <w:rsid w:val="00CB2CD6"/>
    <w:rsid w:val="00CC4BF7"/>
    <w:rsid w:val="00D10CE9"/>
    <w:rsid w:val="00D14D9F"/>
    <w:rsid w:val="00D25888"/>
    <w:rsid w:val="00D27880"/>
    <w:rsid w:val="00D31D62"/>
    <w:rsid w:val="00D36524"/>
    <w:rsid w:val="00D40EDA"/>
    <w:rsid w:val="00D43486"/>
    <w:rsid w:val="00D720A5"/>
    <w:rsid w:val="00D876C4"/>
    <w:rsid w:val="00DD763E"/>
    <w:rsid w:val="00DD7F55"/>
    <w:rsid w:val="00DF64C0"/>
    <w:rsid w:val="00E16623"/>
    <w:rsid w:val="00E311A0"/>
    <w:rsid w:val="00E328CA"/>
    <w:rsid w:val="00E53E31"/>
    <w:rsid w:val="00E62635"/>
    <w:rsid w:val="00EA410F"/>
    <w:rsid w:val="00EA460F"/>
    <w:rsid w:val="00EB00B2"/>
    <w:rsid w:val="00EC14B5"/>
    <w:rsid w:val="00EE41E7"/>
    <w:rsid w:val="00F16281"/>
    <w:rsid w:val="00F73CB0"/>
    <w:rsid w:val="00F80AE5"/>
    <w:rsid w:val="00F82A17"/>
    <w:rsid w:val="00F95A7D"/>
    <w:rsid w:val="00F963DE"/>
    <w:rsid w:val="00FD391C"/>
    <w:rsid w:val="00FF6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12030EA"/>
  <w15:chartTrackingRefBased/>
  <w15:docId w15:val="{1D76290D-37E4-49DE-9A0C-DA1669E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21081"/>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orpsdetexteCar">
    <w:name w:val="Corps de texte Car"/>
    <w:basedOn w:val="Policepardfaut"/>
    <w:link w:val="Corpsdetexte"/>
    <w:rsid w:val="00021081"/>
    <w:rPr>
      <w:rFonts w:ascii="Times New Roman" w:eastAsia="Andale Sans UI" w:hAnsi="Times New Roman" w:cs="Times New Roman"/>
      <w:kern w:val="1"/>
      <w:sz w:val="24"/>
      <w:szCs w:val="24"/>
      <w:lang w:eastAsia="zh-CN"/>
    </w:rPr>
  </w:style>
  <w:style w:type="paragraph" w:styleId="Textedebulles">
    <w:name w:val="Balloon Text"/>
    <w:basedOn w:val="Normal"/>
    <w:link w:val="TextedebullesCar"/>
    <w:uiPriority w:val="99"/>
    <w:semiHidden/>
    <w:unhideWhenUsed/>
    <w:rsid w:val="006D14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408"/>
    <w:rPr>
      <w:rFonts w:ascii="Segoe UI" w:hAnsi="Segoe UI" w:cs="Segoe UI"/>
      <w:sz w:val="18"/>
      <w:szCs w:val="18"/>
    </w:rPr>
  </w:style>
  <w:style w:type="paragraph" w:customStyle="1" w:styleId="Contenudetableau">
    <w:name w:val="Contenu de tableau"/>
    <w:basedOn w:val="Normal"/>
    <w:rsid w:val="006D1408"/>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styleId="Paragraphedeliste">
    <w:name w:val="List Paragraph"/>
    <w:basedOn w:val="Normal"/>
    <w:uiPriority w:val="34"/>
    <w:qFormat/>
    <w:rsid w:val="008F6DB7"/>
    <w:pPr>
      <w:spacing w:after="200" w:line="276" w:lineRule="auto"/>
      <w:ind w:left="720"/>
      <w:contextualSpacing/>
    </w:pPr>
    <w:rPr>
      <w:rFonts w:ascii="Calibri" w:eastAsia="Calibri" w:hAnsi="Calibri" w:cs="Times New Roman"/>
    </w:rPr>
  </w:style>
  <w:style w:type="table" w:styleId="Grilledutableau">
    <w:name w:val="Table Grid"/>
    <w:basedOn w:val="TableauNormal"/>
    <w:uiPriority w:val="59"/>
    <w:rsid w:val="00C07BC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1B6319"/>
    <w:pPr>
      <w:widowControl w:val="0"/>
      <w:tabs>
        <w:tab w:val="center" w:pos="4536"/>
        <w:tab w:val="right" w:pos="9072"/>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PieddepageCar">
    <w:name w:val="Pied de page Car"/>
    <w:basedOn w:val="Policepardfaut"/>
    <w:link w:val="Pieddepage"/>
    <w:uiPriority w:val="99"/>
    <w:rsid w:val="001B6319"/>
    <w:rPr>
      <w:rFonts w:ascii="Times New Roman" w:eastAsia="Andale Sans UI" w:hAnsi="Times New Roman" w:cs="Times New Roman"/>
      <w:kern w:val="1"/>
      <w:sz w:val="24"/>
      <w:szCs w:val="24"/>
      <w:lang w:eastAsia="zh-CN"/>
    </w:rPr>
  </w:style>
  <w:style w:type="paragraph" w:styleId="En-tte">
    <w:name w:val="header"/>
    <w:basedOn w:val="Normal"/>
    <w:link w:val="En-tteCar"/>
    <w:uiPriority w:val="99"/>
    <w:unhideWhenUsed/>
    <w:rsid w:val="00405C2C"/>
    <w:pPr>
      <w:tabs>
        <w:tab w:val="center" w:pos="4536"/>
        <w:tab w:val="right" w:pos="9072"/>
      </w:tabs>
      <w:spacing w:after="0" w:line="240" w:lineRule="auto"/>
    </w:pPr>
  </w:style>
  <w:style w:type="character" w:customStyle="1" w:styleId="En-tteCar">
    <w:name w:val="En-tête Car"/>
    <w:basedOn w:val="Policepardfaut"/>
    <w:link w:val="En-tte"/>
    <w:uiPriority w:val="99"/>
    <w:rsid w:val="00405C2C"/>
  </w:style>
  <w:style w:type="paragraph" w:styleId="Notedebasdepage">
    <w:name w:val="footnote text"/>
    <w:basedOn w:val="Normal"/>
    <w:link w:val="NotedebasdepageCar"/>
    <w:uiPriority w:val="99"/>
    <w:semiHidden/>
    <w:unhideWhenUsed/>
    <w:rsid w:val="00CC4B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4BF7"/>
    <w:rPr>
      <w:sz w:val="20"/>
      <w:szCs w:val="20"/>
    </w:rPr>
  </w:style>
  <w:style w:type="character" w:styleId="Appelnotedebasdep">
    <w:name w:val="footnote reference"/>
    <w:basedOn w:val="Policepardfaut"/>
    <w:uiPriority w:val="99"/>
    <w:semiHidden/>
    <w:unhideWhenUsed/>
    <w:rsid w:val="00CC4BF7"/>
    <w:rPr>
      <w:vertAlign w:val="superscript"/>
    </w:rPr>
  </w:style>
  <w:style w:type="paragraph" w:customStyle="1" w:styleId="western">
    <w:name w:val="western"/>
    <w:basedOn w:val="Normal"/>
    <w:rsid w:val="000657B0"/>
    <w:pPr>
      <w:spacing w:before="100" w:beforeAutospacing="1" w:after="0" w:line="240" w:lineRule="auto"/>
      <w:jc w:val="both"/>
    </w:pPr>
    <w:rPr>
      <w:rFonts w:ascii="Arial" w:eastAsiaTheme="minorHAnsi" w:hAnsi="Arial" w:cs="Arial"/>
      <w:color w:val="000000"/>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2088">
      <w:bodyDiv w:val="1"/>
      <w:marLeft w:val="0"/>
      <w:marRight w:val="0"/>
      <w:marTop w:val="0"/>
      <w:marBottom w:val="0"/>
      <w:divBdr>
        <w:top w:val="none" w:sz="0" w:space="0" w:color="auto"/>
        <w:left w:val="none" w:sz="0" w:space="0" w:color="auto"/>
        <w:bottom w:val="none" w:sz="0" w:space="0" w:color="auto"/>
        <w:right w:val="none" w:sz="0" w:space="0" w:color="auto"/>
      </w:divBdr>
    </w:div>
    <w:div w:id="15756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D685-E1C2-4E0D-9D41-44704D1C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1222</Words>
  <Characters>6726</Characters>
  <Application>Microsoft Office Word</Application>
  <DocSecurity>8</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FRADETAL 451</dc:creator>
  <cp:keywords/>
  <dc:description/>
  <cp:lastModifiedBy>Cecile FRADETAL 451</cp:lastModifiedBy>
  <cp:revision>54</cp:revision>
  <cp:lastPrinted>2022-12-05T13:23:00Z</cp:lastPrinted>
  <dcterms:created xsi:type="dcterms:W3CDTF">2021-11-29T13:02:00Z</dcterms:created>
  <dcterms:modified xsi:type="dcterms:W3CDTF">2022-12-20T10:19:00Z</dcterms:modified>
</cp:coreProperties>
</file>